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5B036" w14:textId="77777777" w:rsidR="0001065A" w:rsidRPr="00310873" w:rsidRDefault="0001065A">
      <w:pPr>
        <w:pStyle w:val="a3"/>
        <w:wordWrap/>
        <w:rPr>
          <w:rFonts w:ascii="ＭＳ 明朝" w:hAnsi="ＭＳ 明朝"/>
          <w:color w:val="000000"/>
          <w:sz w:val="22"/>
          <w:szCs w:val="22"/>
        </w:rPr>
      </w:pPr>
    </w:p>
    <w:p w14:paraId="7B45E7D2" w14:textId="77777777" w:rsidR="0001065A" w:rsidRPr="00310873" w:rsidRDefault="0001065A">
      <w:pPr>
        <w:pStyle w:val="a3"/>
        <w:wordWrap/>
        <w:rPr>
          <w:rFonts w:ascii="ＭＳ 明朝" w:hAnsi="ＭＳ 明朝"/>
          <w:color w:val="000000"/>
          <w:spacing w:val="0"/>
          <w:sz w:val="22"/>
          <w:szCs w:val="22"/>
        </w:rPr>
      </w:pPr>
      <w:r w:rsidRPr="00310873">
        <w:rPr>
          <w:rFonts w:ascii="ＭＳ 明朝" w:hAnsi="ＭＳ 明朝" w:hint="eastAsia"/>
          <w:color w:val="000000"/>
          <w:sz w:val="22"/>
          <w:szCs w:val="22"/>
        </w:rPr>
        <w:t>別記様式（第９条関係）</w:t>
      </w:r>
    </w:p>
    <w:p w14:paraId="43DB6C2F" w14:textId="77777777" w:rsidR="0001065A" w:rsidRPr="00310873" w:rsidRDefault="0001065A">
      <w:pPr>
        <w:pStyle w:val="a3"/>
        <w:wordWrap/>
        <w:spacing w:line="100" w:lineRule="exact"/>
        <w:rPr>
          <w:rFonts w:ascii="ＭＳ 明朝"/>
          <w:color w:val="000000"/>
          <w:spacing w:val="0"/>
          <w:sz w:val="22"/>
          <w:szCs w:val="22"/>
        </w:rPr>
      </w:pPr>
    </w:p>
    <w:tbl>
      <w:tblPr>
        <w:tblW w:w="0" w:type="auto"/>
        <w:tblInd w:w="4612" w:type="dxa"/>
        <w:tblLayout w:type="fixed"/>
        <w:tblCellMar>
          <w:left w:w="12" w:type="dxa"/>
          <w:right w:w="12" w:type="dxa"/>
        </w:tblCellMar>
        <w:tblLook w:val="0000" w:firstRow="0" w:lastRow="0" w:firstColumn="0" w:lastColumn="0" w:noHBand="0" w:noVBand="0"/>
      </w:tblPr>
      <w:tblGrid>
        <w:gridCol w:w="1700"/>
        <w:gridCol w:w="1600"/>
        <w:gridCol w:w="1600"/>
      </w:tblGrid>
      <w:tr w:rsidR="0001065A" w:rsidRPr="00310873" w14:paraId="4E662192" w14:textId="77777777">
        <w:trPr>
          <w:trHeight w:hRule="exact" w:val="568"/>
        </w:trPr>
        <w:tc>
          <w:tcPr>
            <w:tcW w:w="1700" w:type="dxa"/>
            <w:tcBorders>
              <w:top w:val="single" w:sz="4" w:space="0" w:color="000000"/>
              <w:left w:val="single" w:sz="4" w:space="0" w:color="000000"/>
              <w:bottom w:val="single" w:sz="4" w:space="0" w:color="000000"/>
              <w:right w:val="single" w:sz="4" w:space="0" w:color="000000"/>
            </w:tcBorders>
            <w:vAlign w:val="center"/>
          </w:tcPr>
          <w:p w14:paraId="53D21B84" w14:textId="77777777" w:rsidR="0001065A" w:rsidRPr="00310873" w:rsidRDefault="0001065A">
            <w:pPr>
              <w:pStyle w:val="a3"/>
              <w:wordWrap/>
              <w:spacing w:before="189"/>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Ansi="ＭＳ 明朝" w:hint="eastAsia"/>
                <w:color w:val="000000"/>
                <w:sz w:val="22"/>
                <w:szCs w:val="22"/>
              </w:rPr>
              <w:t>※整理番号</w:t>
            </w:r>
          </w:p>
        </w:tc>
        <w:tc>
          <w:tcPr>
            <w:tcW w:w="1600" w:type="dxa"/>
            <w:tcBorders>
              <w:top w:val="single" w:sz="4" w:space="0" w:color="000000"/>
              <w:left w:val="nil"/>
              <w:bottom w:val="single" w:sz="4" w:space="0" w:color="000000"/>
              <w:right w:val="single" w:sz="4" w:space="0" w:color="000000"/>
            </w:tcBorders>
            <w:vAlign w:val="center"/>
          </w:tcPr>
          <w:p w14:paraId="3E768BFE" w14:textId="77777777" w:rsidR="0001065A" w:rsidRPr="00310873" w:rsidRDefault="0001065A">
            <w:pPr>
              <w:pStyle w:val="a3"/>
              <w:wordWrap/>
              <w:spacing w:before="189"/>
              <w:rPr>
                <w:rFonts w:ascii="ＭＳ 明朝"/>
                <w:color w:val="000000"/>
                <w:spacing w:val="0"/>
                <w:sz w:val="22"/>
                <w:szCs w:val="22"/>
              </w:rPr>
            </w:pPr>
          </w:p>
        </w:tc>
        <w:tc>
          <w:tcPr>
            <w:tcW w:w="1600" w:type="dxa"/>
            <w:tcBorders>
              <w:top w:val="single" w:sz="4" w:space="0" w:color="000000"/>
              <w:left w:val="nil"/>
              <w:bottom w:val="single" w:sz="4" w:space="0" w:color="000000"/>
              <w:right w:val="single" w:sz="4" w:space="0" w:color="000000"/>
            </w:tcBorders>
            <w:vAlign w:val="center"/>
          </w:tcPr>
          <w:p w14:paraId="64E55E79" w14:textId="77777777" w:rsidR="0001065A" w:rsidRPr="00310873" w:rsidRDefault="0001065A">
            <w:pPr>
              <w:pStyle w:val="a3"/>
              <w:wordWrap/>
              <w:spacing w:before="189"/>
              <w:rPr>
                <w:rFonts w:ascii="ＭＳ 明朝"/>
                <w:color w:val="000000"/>
                <w:spacing w:val="0"/>
                <w:sz w:val="22"/>
                <w:szCs w:val="22"/>
              </w:rPr>
            </w:pPr>
          </w:p>
        </w:tc>
      </w:tr>
    </w:tbl>
    <w:p w14:paraId="3F22C12B" w14:textId="77777777" w:rsidR="0001065A" w:rsidRPr="00310873" w:rsidRDefault="0001065A">
      <w:pPr>
        <w:pStyle w:val="a3"/>
        <w:wordWrap/>
        <w:spacing w:line="189" w:lineRule="exact"/>
        <w:rPr>
          <w:rFonts w:ascii="ＭＳ 明朝"/>
          <w:color w:val="000000"/>
          <w:spacing w:val="0"/>
          <w:sz w:val="22"/>
          <w:szCs w:val="22"/>
        </w:rPr>
      </w:pPr>
    </w:p>
    <w:p w14:paraId="33597460" w14:textId="77777777" w:rsidR="0001065A" w:rsidRPr="00310873" w:rsidRDefault="0001065A">
      <w:pPr>
        <w:pStyle w:val="a3"/>
        <w:wordWrap/>
        <w:jc w:val="center"/>
        <w:rPr>
          <w:rFonts w:ascii="ＭＳ 明朝"/>
          <w:color w:val="000000"/>
          <w:spacing w:val="0"/>
          <w:sz w:val="22"/>
          <w:szCs w:val="22"/>
        </w:rPr>
      </w:pPr>
      <w:r w:rsidRPr="00310873">
        <w:rPr>
          <w:rFonts w:ascii="ＭＳ 明朝" w:hAnsi="ＭＳ 明朝" w:hint="eastAsia"/>
          <w:color w:val="000000"/>
          <w:sz w:val="22"/>
          <w:szCs w:val="22"/>
        </w:rPr>
        <w:t>第二種使用等拡散防止措置確認申請書</w:t>
      </w:r>
    </w:p>
    <w:p w14:paraId="09D253FB" w14:textId="77777777" w:rsidR="0001065A" w:rsidRPr="00310873" w:rsidRDefault="0001065A">
      <w:pPr>
        <w:pStyle w:val="a3"/>
        <w:wordWrap/>
        <w:rPr>
          <w:rFonts w:ascii="ＭＳ 明朝"/>
          <w:color w:val="000000"/>
          <w:spacing w:val="0"/>
          <w:sz w:val="22"/>
          <w:szCs w:val="22"/>
        </w:rPr>
      </w:pPr>
    </w:p>
    <w:p w14:paraId="64EC7423" w14:textId="77777777" w:rsidR="0001065A" w:rsidRPr="00310873" w:rsidRDefault="005225E7">
      <w:pPr>
        <w:pStyle w:val="a3"/>
        <w:wordWrap/>
        <w:ind w:right="594"/>
        <w:jc w:val="right"/>
        <w:rPr>
          <w:rFonts w:ascii="ＭＳ 明朝"/>
          <w:color w:val="000000"/>
          <w:spacing w:val="0"/>
          <w:sz w:val="22"/>
          <w:szCs w:val="22"/>
        </w:rPr>
      </w:pPr>
      <w:r w:rsidRPr="00310873">
        <w:rPr>
          <w:rFonts w:ascii="ＭＳ 明朝" w:hAnsi="ＭＳ 明朝" w:hint="eastAsia"/>
          <w:color w:val="000000"/>
          <w:sz w:val="22"/>
          <w:szCs w:val="22"/>
        </w:rPr>
        <w:t>令和</w:t>
      </w:r>
      <w:r w:rsidR="0031055F" w:rsidRPr="00310873">
        <w:rPr>
          <w:rFonts w:ascii="ＭＳ 明朝" w:hAnsi="ＭＳ 明朝" w:hint="eastAsia"/>
          <w:color w:val="000000"/>
          <w:sz w:val="22"/>
          <w:szCs w:val="22"/>
        </w:rPr>
        <w:t xml:space="preserve">　　</w:t>
      </w:r>
      <w:r w:rsidR="0001065A" w:rsidRPr="00310873">
        <w:rPr>
          <w:rFonts w:ascii="ＭＳ 明朝" w:hAnsi="ＭＳ 明朝" w:hint="eastAsia"/>
          <w:color w:val="000000"/>
          <w:sz w:val="22"/>
          <w:szCs w:val="22"/>
        </w:rPr>
        <w:t>年　　月　　日</w:t>
      </w:r>
    </w:p>
    <w:p w14:paraId="5E304625" w14:textId="77777777" w:rsidR="0001065A" w:rsidRPr="00310873" w:rsidRDefault="0001065A">
      <w:pPr>
        <w:pStyle w:val="a3"/>
        <w:wordWrap/>
        <w:rPr>
          <w:rFonts w:ascii="ＭＳ 明朝"/>
          <w:color w:val="000000"/>
          <w:spacing w:val="0"/>
          <w:sz w:val="22"/>
          <w:szCs w:val="22"/>
        </w:rPr>
      </w:pPr>
      <w:r w:rsidRPr="00310873">
        <w:rPr>
          <w:rFonts w:ascii="ＭＳ 明朝" w:hAnsi="ＭＳ 明朝" w:hint="eastAsia"/>
          <w:color w:val="000000"/>
          <w:sz w:val="22"/>
          <w:szCs w:val="22"/>
        </w:rPr>
        <w:t xml:space="preserve">　文部科学大臣　殿</w:t>
      </w:r>
    </w:p>
    <w:p w14:paraId="7CFFD4B3" w14:textId="77777777" w:rsidR="0001065A" w:rsidRPr="00310873" w:rsidRDefault="0001065A">
      <w:pPr>
        <w:pStyle w:val="a3"/>
        <w:wordWrap/>
        <w:ind w:left="4320" w:firstLine="720"/>
        <w:rPr>
          <w:rFonts w:ascii="ＭＳ 明朝" w:hAnsi="ＭＳ 明朝"/>
          <w:sz w:val="22"/>
          <w:szCs w:val="22"/>
        </w:rPr>
      </w:pPr>
      <w:r w:rsidRPr="00310873">
        <w:rPr>
          <w:rFonts w:ascii="ＭＳ 明朝" w:hAnsi="ＭＳ 明朝" w:hint="eastAsia"/>
          <w:color w:val="000000"/>
          <w:sz w:val="22"/>
          <w:szCs w:val="22"/>
        </w:rPr>
        <w:t>氏名</w:t>
      </w:r>
      <w:r w:rsidRPr="00310873">
        <w:rPr>
          <w:rFonts w:ascii="ＭＳ 明朝" w:hAnsi="ＭＳ 明朝" w:hint="eastAsia"/>
          <w:sz w:val="22"/>
          <w:szCs w:val="22"/>
        </w:rPr>
        <w:t xml:space="preserve">　</w:t>
      </w:r>
      <w:r w:rsidR="00924D82">
        <w:rPr>
          <w:rFonts w:ascii="ＭＳ 明朝" w:hAnsi="ＭＳ 明朝" w:hint="eastAsia"/>
          <w:sz w:val="22"/>
          <w:szCs w:val="22"/>
        </w:rPr>
        <w:t>○○○○</w:t>
      </w:r>
    </w:p>
    <w:p w14:paraId="7D8FE05E" w14:textId="77777777" w:rsidR="0001065A" w:rsidRPr="00310873" w:rsidRDefault="003217E5">
      <w:pPr>
        <w:pStyle w:val="a3"/>
        <w:wordWrap/>
        <w:ind w:left="3600"/>
        <w:rPr>
          <w:rFonts w:ascii="ＭＳ 明朝"/>
          <w:spacing w:val="0"/>
          <w:sz w:val="22"/>
          <w:szCs w:val="22"/>
        </w:rPr>
      </w:pPr>
      <w:r w:rsidRPr="00310873">
        <w:rPr>
          <w:rFonts w:ascii="ＭＳ 明朝" w:hAnsi="ＭＳ 明朝" w:hint="eastAsia"/>
          <w:sz w:val="22"/>
          <w:szCs w:val="22"/>
        </w:rPr>
        <w:t xml:space="preserve">　　</w:t>
      </w:r>
      <w:r w:rsidR="00AC5478">
        <w:rPr>
          <w:rFonts w:ascii="ＭＳ 明朝" w:hAnsi="ＭＳ 明朝"/>
          <w:sz w:val="22"/>
          <w:szCs w:val="22"/>
        </w:rPr>
        <w:t xml:space="preserve"> </w:t>
      </w:r>
      <w:r w:rsidRPr="00310873">
        <w:rPr>
          <w:rFonts w:ascii="ＭＳ 明朝" w:hAnsi="ＭＳ 明朝" w:hint="eastAsia"/>
          <w:sz w:val="22"/>
          <w:szCs w:val="22"/>
        </w:rPr>
        <w:t>申請者　学長</w:t>
      </w:r>
      <w:r w:rsidRPr="00310873">
        <w:rPr>
          <w:rFonts w:ascii="ＭＳ 明朝" w:hAnsi="ＭＳ 明朝"/>
          <w:sz w:val="22"/>
          <w:szCs w:val="22"/>
        </w:rPr>
        <w:t xml:space="preserve">　</w:t>
      </w:r>
      <w:r w:rsidR="00924D82">
        <w:rPr>
          <w:rFonts w:ascii="ＭＳ 明朝" w:hAnsi="ＭＳ 明朝" w:hint="eastAsia"/>
          <w:sz w:val="22"/>
          <w:szCs w:val="22"/>
        </w:rPr>
        <w:t>○○○○</w:t>
      </w:r>
      <w:r w:rsidR="00476867" w:rsidRPr="00310873">
        <w:rPr>
          <w:rFonts w:ascii="ＭＳ 明朝" w:hAnsi="ＭＳ 明朝" w:hint="eastAsia"/>
          <w:sz w:val="22"/>
          <w:szCs w:val="22"/>
        </w:rPr>
        <w:t xml:space="preserve">　　　　</w:t>
      </w:r>
      <w:r w:rsidRPr="00310873">
        <w:rPr>
          <w:rFonts w:ascii="ＭＳ 明朝" w:hAnsi="ＭＳ 明朝"/>
          <w:sz w:val="22"/>
          <w:szCs w:val="22"/>
        </w:rPr>
        <w:t xml:space="preserve">　　</w:t>
      </w:r>
      <w:r w:rsidR="0001065A" w:rsidRPr="00310873">
        <w:rPr>
          <w:rFonts w:ascii="ＭＳ 明朝" w:hAnsi="ＭＳ 明朝" w:hint="eastAsia"/>
          <w:sz w:val="22"/>
          <w:szCs w:val="22"/>
        </w:rPr>
        <w:t xml:space="preserve">　　</w:t>
      </w:r>
      <w:r w:rsidR="004066EF" w:rsidRPr="00310873">
        <w:rPr>
          <w:rFonts w:ascii="ＭＳ 明朝" w:hAnsi="ＭＳ 明朝" w:hint="eastAsia"/>
          <w:sz w:val="22"/>
          <w:szCs w:val="22"/>
        </w:rPr>
        <w:t xml:space="preserve">　　</w:t>
      </w:r>
      <w:r w:rsidR="0001065A" w:rsidRPr="00310873">
        <w:rPr>
          <w:rFonts w:ascii="ＭＳ 明朝" w:hAnsi="ＭＳ 明朝" w:hint="eastAsia"/>
          <w:sz w:val="22"/>
          <w:szCs w:val="22"/>
        </w:rPr>
        <w:t>印</w:t>
      </w:r>
    </w:p>
    <w:p w14:paraId="139F7468" w14:textId="77777777" w:rsidR="0001065A" w:rsidRPr="00310873" w:rsidRDefault="00476867">
      <w:pPr>
        <w:pStyle w:val="a3"/>
        <w:wordWrap/>
        <w:ind w:left="4320" w:firstLine="720"/>
        <w:rPr>
          <w:rFonts w:ascii="ＭＳ 明朝"/>
          <w:spacing w:val="0"/>
          <w:sz w:val="22"/>
          <w:szCs w:val="22"/>
        </w:rPr>
      </w:pPr>
      <w:r w:rsidRPr="00310873">
        <w:rPr>
          <w:rFonts w:ascii="ＭＳ 明朝" w:hAnsi="ＭＳ 明朝" w:hint="eastAsia"/>
          <w:sz w:val="22"/>
          <w:szCs w:val="22"/>
        </w:rPr>
        <w:t xml:space="preserve">住所　</w:t>
      </w:r>
      <w:r w:rsidR="00924D82">
        <w:rPr>
          <w:rFonts w:ascii="ＭＳ 明朝" w:hAnsi="ＭＳ 明朝" w:hint="eastAsia"/>
          <w:sz w:val="22"/>
          <w:szCs w:val="22"/>
        </w:rPr>
        <w:t>○○○○</w:t>
      </w:r>
      <w:r w:rsidR="0001065A" w:rsidRPr="00310873">
        <w:rPr>
          <w:rFonts w:ascii="ＭＳ 明朝" w:hAnsi="ＭＳ 明朝" w:hint="eastAsia"/>
          <w:sz w:val="22"/>
          <w:szCs w:val="22"/>
        </w:rPr>
        <w:t xml:space="preserve">　　　　　　　</w:t>
      </w:r>
    </w:p>
    <w:p w14:paraId="67416FCD" w14:textId="77777777" w:rsidR="0001065A" w:rsidRPr="00310873" w:rsidRDefault="0001065A">
      <w:pPr>
        <w:pStyle w:val="a3"/>
        <w:wordWrap/>
        <w:rPr>
          <w:rFonts w:ascii="ＭＳ 明朝"/>
          <w:spacing w:val="0"/>
          <w:sz w:val="22"/>
          <w:szCs w:val="22"/>
        </w:rPr>
      </w:pPr>
    </w:p>
    <w:p w14:paraId="546B0A40" w14:textId="77777777" w:rsidR="0001065A" w:rsidRPr="00310873" w:rsidRDefault="0001065A">
      <w:pPr>
        <w:pStyle w:val="a3"/>
        <w:wordWrap/>
        <w:rPr>
          <w:rFonts w:ascii="ＭＳ 明朝"/>
          <w:color w:val="000000"/>
          <w:spacing w:val="0"/>
          <w:sz w:val="22"/>
          <w:szCs w:val="22"/>
        </w:rPr>
      </w:pPr>
      <w:r w:rsidRPr="00310873">
        <w:rPr>
          <w:rFonts w:ascii="ＭＳ 明朝" w:hAnsi="ＭＳ 明朝" w:hint="eastAsia"/>
          <w:color w:val="000000"/>
          <w:sz w:val="22"/>
          <w:szCs w:val="22"/>
        </w:rPr>
        <w:t xml:space="preserve">　遺伝子組換え生物等の第二種使用等をする間に執る拡散防止措置の確認を受けたいので、遺伝子組換え生物等の使用等の規制による生物の多様性の確保に関する法律第13条第１項の規定により、次のとおり申請します。</w:t>
      </w:r>
    </w:p>
    <w:p w14:paraId="29751FFA" w14:textId="5D9233C3" w:rsidR="001A7A3E" w:rsidRDefault="001A7A3E">
      <w:pPr>
        <w:widowControl/>
        <w:jc w:val="left"/>
        <w:rPr>
          <w:rFonts w:ascii="ＭＳ 明朝"/>
          <w:color w:val="000000"/>
          <w:kern w:val="0"/>
          <w:sz w:val="22"/>
          <w:szCs w:val="22"/>
        </w:rPr>
      </w:pPr>
      <w:r>
        <w:rPr>
          <w:rFonts w:ascii="ＭＳ 明朝"/>
          <w:color w:val="000000"/>
          <w:sz w:val="22"/>
          <w:szCs w:val="22"/>
        </w:rPr>
        <w:br w:type="page"/>
      </w:r>
    </w:p>
    <w:p w14:paraId="4CD8AE6F" w14:textId="77777777" w:rsidR="0001065A" w:rsidRPr="001A7A3E" w:rsidRDefault="0001065A">
      <w:pPr>
        <w:pStyle w:val="a3"/>
        <w:wordWrap/>
        <w:rPr>
          <w:rFonts w:ascii="ＭＳ 明朝"/>
          <w:color w:val="000000"/>
          <w:spacing w:val="0"/>
          <w:sz w:val="22"/>
          <w:szCs w:val="22"/>
        </w:rPr>
      </w:pPr>
    </w:p>
    <w:tbl>
      <w:tblPr>
        <w:tblW w:w="9271" w:type="dxa"/>
        <w:tblInd w:w="12" w:type="dxa"/>
        <w:tblLayout w:type="fixed"/>
        <w:tblCellMar>
          <w:left w:w="12" w:type="dxa"/>
          <w:right w:w="12" w:type="dxa"/>
        </w:tblCellMar>
        <w:tblLook w:val="0000" w:firstRow="0" w:lastRow="0" w:firstColumn="0" w:lastColumn="0" w:noHBand="0" w:noVBand="0"/>
      </w:tblPr>
      <w:tblGrid>
        <w:gridCol w:w="44"/>
        <w:gridCol w:w="555"/>
        <w:gridCol w:w="958"/>
        <w:gridCol w:w="1125"/>
        <w:gridCol w:w="6537"/>
        <w:gridCol w:w="45"/>
        <w:gridCol w:w="7"/>
      </w:tblGrid>
      <w:tr w:rsidR="00310873" w:rsidRPr="00310873" w14:paraId="2E1A7935" w14:textId="77777777" w:rsidTr="00310873">
        <w:trPr>
          <w:trHeight w:hRule="exact" w:val="627"/>
        </w:trPr>
        <w:tc>
          <w:tcPr>
            <w:tcW w:w="44" w:type="dxa"/>
            <w:vMerge w:val="restart"/>
            <w:tcBorders>
              <w:top w:val="nil"/>
              <w:left w:val="nil"/>
              <w:bottom w:val="nil"/>
              <w:right w:val="nil"/>
            </w:tcBorders>
          </w:tcPr>
          <w:p w14:paraId="0D5894C9" w14:textId="77777777" w:rsidR="0001065A" w:rsidRPr="00310873" w:rsidRDefault="0001065A">
            <w:pPr>
              <w:pStyle w:val="a3"/>
              <w:wordWrap/>
              <w:rPr>
                <w:rFonts w:ascii="ＭＳ 明朝"/>
                <w:color w:val="000000"/>
                <w:spacing w:val="0"/>
                <w:sz w:val="22"/>
                <w:szCs w:val="22"/>
              </w:rPr>
            </w:pPr>
            <w:r w:rsidRPr="00310873">
              <w:rPr>
                <w:rFonts w:ascii="ＭＳ 明朝"/>
                <w:color w:val="000000"/>
                <w:spacing w:val="0"/>
                <w:sz w:val="22"/>
                <w:szCs w:val="22"/>
              </w:rPr>
              <w:t xml:space="preserve"> </w:t>
            </w:r>
          </w:p>
        </w:tc>
        <w:tc>
          <w:tcPr>
            <w:tcW w:w="2638" w:type="dxa"/>
            <w:gridSpan w:val="3"/>
            <w:tcBorders>
              <w:top w:val="single" w:sz="4" w:space="0" w:color="000000"/>
              <w:left w:val="single" w:sz="4" w:space="0" w:color="000000"/>
              <w:bottom w:val="nil"/>
              <w:right w:val="single" w:sz="4" w:space="0" w:color="000000"/>
            </w:tcBorders>
          </w:tcPr>
          <w:p w14:paraId="1A50AA21"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第二種使用等の名称</w:t>
            </w:r>
          </w:p>
        </w:tc>
        <w:tc>
          <w:tcPr>
            <w:tcW w:w="6537" w:type="dxa"/>
            <w:tcBorders>
              <w:top w:val="single" w:sz="4" w:space="0" w:color="000000"/>
              <w:left w:val="nil"/>
              <w:bottom w:val="nil"/>
              <w:right w:val="single" w:sz="4" w:space="0" w:color="000000"/>
            </w:tcBorders>
          </w:tcPr>
          <w:p w14:paraId="239B75ED" w14:textId="77777777" w:rsidR="0001065A" w:rsidRPr="0010541C" w:rsidRDefault="00430578" w:rsidP="00310873">
            <w:pPr>
              <w:pStyle w:val="a3"/>
              <w:tabs>
                <w:tab w:val="left" w:pos="2614"/>
              </w:tabs>
              <w:wordWrap/>
              <w:ind w:left="48" w:rightChars="-5" w:right="-10"/>
              <w:rPr>
                <w:rFonts w:ascii="ＭＳ 明朝" w:hAnsi="ＭＳ 明朝"/>
                <w:spacing w:val="0"/>
                <w:sz w:val="22"/>
                <w:szCs w:val="22"/>
              </w:rPr>
            </w:pPr>
            <w:r w:rsidRPr="0010541C">
              <w:rPr>
                <w:rFonts w:ascii="ＭＳ 明朝" w:hAnsi="ＭＳ 明朝"/>
                <w:spacing w:val="0"/>
                <w:sz w:val="22"/>
                <w:szCs w:val="22"/>
              </w:rPr>
              <w:t>SARS-CoV-2</w:t>
            </w:r>
            <w:r w:rsidRPr="0010541C">
              <w:rPr>
                <w:rFonts w:ascii="ＭＳ 明朝" w:hAnsi="ＭＳ 明朝" w:hint="eastAsia"/>
                <w:spacing w:val="0"/>
                <w:sz w:val="22"/>
                <w:szCs w:val="22"/>
              </w:rPr>
              <w:t>蛋白質発現</w:t>
            </w:r>
            <w:r w:rsidR="00CC7A8E" w:rsidRPr="0010541C">
              <w:rPr>
                <w:rFonts w:ascii="ＭＳ 明朝" w:hAnsi="ＭＳ 明朝" w:hint="eastAsia"/>
                <w:spacing w:val="0"/>
                <w:sz w:val="22"/>
                <w:szCs w:val="22"/>
              </w:rPr>
              <w:t>プラスミドによるウイルス増殖過程機構解析</w:t>
            </w:r>
            <w:r w:rsidR="00924D82">
              <w:rPr>
                <w:rFonts w:ascii="ＭＳ 明朝" w:hAnsi="ＭＳ 明朝"/>
                <w:spacing w:val="0"/>
                <w:sz w:val="22"/>
                <w:szCs w:val="22"/>
              </w:rPr>
              <w:t>-</w:t>
            </w:r>
            <w:r w:rsidR="00924D82">
              <w:rPr>
                <w:rFonts w:ascii="ＭＳ 明朝" w:hAnsi="ＭＳ 明朝" w:hint="eastAsia"/>
                <w:spacing w:val="0"/>
                <w:sz w:val="22"/>
                <w:szCs w:val="22"/>
              </w:rPr>
              <w:t>（申請者名）</w:t>
            </w:r>
          </w:p>
        </w:tc>
        <w:tc>
          <w:tcPr>
            <w:tcW w:w="52" w:type="dxa"/>
            <w:gridSpan w:val="2"/>
            <w:tcBorders>
              <w:top w:val="nil"/>
              <w:left w:val="nil"/>
              <w:bottom w:val="nil"/>
              <w:right w:val="nil"/>
            </w:tcBorders>
          </w:tcPr>
          <w:p w14:paraId="1E07D8F2"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4984755E" w14:textId="77777777" w:rsidTr="00310873">
        <w:trPr>
          <w:gridAfter w:val="1"/>
          <w:wAfter w:w="7" w:type="dxa"/>
          <w:trHeight w:hRule="exact" w:val="2685"/>
        </w:trPr>
        <w:tc>
          <w:tcPr>
            <w:tcW w:w="44" w:type="dxa"/>
            <w:vMerge/>
            <w:tcBorders>
              <w:top w:val="nil"/>
              <w:left w:val="nil"/>
              <w:bottom w:val="nil"/>
              <w:right w:val="nil"/>
            </w:tcBorders>
          </w:tcPr>
          <w:p w14:paraId="48A8B00F" w14:textId="77777777" w:rsidR="0001065A" w:rsidRPr="00310873" w:rsidRDefault="0001065A">
            <w:pPr>
              <w:pStyle w:val="a3"/>
              <w:wordWrap/>
              <w:rPr>
                <w:rFonts w:ascii="ＭＳ 明朝"/>
                <w:color w:val="000000"/>
                <w:spacing w:val="0"/>
                <w:sz w:val="22"/>
                <w:szCs w:val="22"/>
              </w:rPr>
            </w:pPr>
          </w:p>
        </w:tc>
        <w:tc>
          <w:tcPr>
            <w:tcW w:w="1513" w:type="dxa"/>
            <w:gridSpan w:val="2"/>
            <w:vMerge w:val="restart"/>
            <w:tcBorders>
              <w:top w:val="single" w:sz="4" w:space="0" w:color="000000"/>
              <w:left w:val="single" w:sz="4" w:space="0" w:color="000000"/>
              <w:bottom w:val="nil"/>
              <w:right w:val="nil"/>
            </w:tcBorders>
          </w:tcPr>
          <w:p w14:paraId="0A770612"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第二種使用等をする場所</w:t>
            </w:r>
          </w:p>
        </w:tc>
        <w:tc>
          <w:tcPr>
            <w:tcW w:w="1125" w:type="dxa"/>
            <w:tcBorders>
              <w:top w:val="single" w:sz="4" w:space="0" w:color="000000"/>
              <w:left w:val="single" w:sz="4" w:space="0" w:color="000000"/>
              <w:bottom w:val="single" w:sz="4" w:space="0" w:color="000000"/>
              <w:right w:val="single" w:sz="4" w:space="0" w:color="000000"/>
            </w:tcBorders>
          </w:tcPr>
          <w:p w14:paraId="1330931E"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名称</w:t>
            </w:r>
          </w:p>
        </w:tc>
        <w:tc>
          <w:tcPr>
            <w:tcW w:w="6537" w:type="dxa"/>
            <w:tcBorders>
              <w:top w:val="single" w:sz="4" w:space="0" w:color="000000"/>
              <w:left w:val="nil"/>
              <w:bottom w:val="nil"/>
              <w:right w:val="single" w:sz="4" w:space="0" w:color="000000"/>
            </w:tcBorders>
          </w:tcPr>
          <w:p w14:paraId="4988B0AD" w14:textId="77777777" w:rsidR="002553DA" w:rsidRPr="00310873" w:rsidRDefault="00924D82" w:rsidP="00310873">
            <w:pPr>
              <w:pStyle w:val="a3"/>
              <w:tabs>
                <w:tab w:val="left" w:pos="2614"/>
              </w:tabs>
              <w:wordWrap/>
              <w:ind w:left="48" w:rightChars="-5" w:right="-10"/>
              <w:rPr>
                <w:rFonts w:ascii="ＭＳ 明朝" w:hAnsi="ＭＳ 明朝"/>
                <w:spacing w:val="0"/>
                <w:sz w:val="22"/>
                <w:szCs w:val="22"/>
              </w:rPr>
            </w:pPr>
            <w:r>
              <w:rPr>
                <w:rFonts w:ascii="ＭＳ 明朝" w:hAnsi="ＭＳ 明朝" w:hint="eastAsia"/>
                <w:sz w:val="22"/>
                <w:szCs w:val="22"/>
              </w:rPr>
              <w:t>○○○○</w:t>
            </w:r>
            <w:r w:rsidR="002553DA">
              <w:rPr>
                <w:rFonts w:ascii="ＭＳ 明朝" w:hAnsi="ＭＳ 明朝" w:hint="eastAsia"/>
                <w:spacing w:val="0"/>
                <w:sz w:val="22"/>
                <w:szCs w:val="22"/>
              </w:rPr>
              <w:t>大学</w:t>
            </w:r>
          </w:p>
          <w:p w14:paraId="1BEEC154" w14:textId="77777777" w:rsidR="00142E31" w:rsidRPr="00310873" w:rsidRDefault="00142E31" w:rsidP="00310873">
            <w:pPr>
              <w:pStyle w:val="a3"/>
              <w:tabs>
                <w:tab w:val="left" w:pos="2614"/>
              </w:tabs>
              <w:wordWrap/>
              <w:ind w:left="48" w:rightChars="-5" w:right="-10"/>
              <w:rPr>
                <w:rFonts w:ascii="ＭＳ 明朝" w:hAnsi="ＭＳ 明朝"/>
                <w:spacing w:val="0"/>
                <w:sz w:val="22"/>
                <w:szCs w:val="22"/>
              </w:rPr>
            </w:pPr>
          </w:p>
          <w:p w14:paraId="317B7D3F" w14:textId="77777777" w:rsidR="0001065A" w:rsidRPr="00310873" w:rsidRDefault="00924D82" w:rsidP="00310873">
            <w:pPr>
              <w:pStyle w:val="a3"/>
              <w:tabs>
                <w:tab w:val="left" w:pos="2614"/>
              </w:tabs>
              <w:wordWrap/>
              <w:ind w:left="48" w:rightChars="-5" w:right="-10"/>
              <w:rPr>
                <w:rFonts w:ascii="ＭＳ 明朝" w:hAnsi="ＭＳ 明朝"/>
                <w:spacing w:val="0"/>
                <w:sz w:val="22"/>
                <w:szCs w:val="22"/>
              </w:rPr>
            </w:pPr>
            <w:r>
              <w:rPr>
                <w:rFonts w:ascii="ＭＳ 明朝" w:hAnsi="ＭＳ 明朝" w:hint="eastAsia"/>
                <w:sz w:val="22"/>
                <w:szCs w:val="22"/>
              </w:rPr>
              <w:t>○○○○</w:t>
            </w:r>
            <w:r w:rsidR="00476867" w:rsidRPr="00310873">
              <w:rPr>
                <w:rFonts w:ascii="ＭＳ 明朝" w:hAnsi="ＭＳ 明朝" w:hint="eastAsia"/>
                <w:spacing w:val="0"/>
                <w:sz w:val="22"/>
                <w:szCs w:val="22"/>
              </w:rPr>
              <w:t>研究センター</w:t>
            </w:r>
            <w:r>
              <w:rPr>
                <w:rFonts w:ascii="ＭＳ 明朝" w:hAnsi="ＭＳ 明朝" w:hint="eastAsia"/>
                <w:spacing w:val="0"/>
                <w:sz w:val="22"/>
                <w:szCs w:val="22"/>
              </w:rPr>
              <w:t xml:space="preserve">　</w:t>
            </w:r>
            <w:r w:rsidR="00F221FC">
              <w:rPr>
                <w:rFonts w:ascii="ＭＳ 明朝" w:hAnsi="ＭＳ 明朝" w:hint="eastAsia"/>
                <w:spacing w:val="0"/>
                <w:sz w:val="22"/>
                <w:szCs w:val="22"/>
              </w:rPr>
              <w:t>大学</w:t>
            </w:r>
            <w:r>
              <w:rPr>
                <w:rFonts w:ascii="ＭＳ 明朝" w:hAnsi="ＭＳ 明朝" w:hint="eastAsia"/>
                <w:spacing w:val="0"/>
                <w:sz w:val="22"/>
                <w:szCs w:val="22"/>
              </w:rPr>
              <w:t>○</w:t>
            </w:r>
            <w:r w:rsidR="00476867" w:rsidRPr="00310873">
              <w:rPr>
                <w:rFonts w:ascii="ＭＳ 明朝" w:hAnsi="ＭＳ 明朝" w:hint="eastAsia"/>
                <w:spacing w:val="0"/>
                <w:sz w:val="22"/>
                <w:szCs w:val="22"/>
              </w:rPr>
              <w:t>号館</w:t>
            </w:r>
            <w:r>
              <w:rPr>
                <w:rFonts w:ascii="ＭＳ 明朝" w:hAnsi="ＭＳ 明朝" w:hint="eastAsia"/>
                <w:spacing w:val="0"/>
                <w:sz w:val="22"/>
                <w:szCs w:val="22"/>
              </w:rPr>
              <w:t>○</w:t>
            </w:r>
            <w:r w:rsidR="00476867" w:rsidRPr="00310873">
              <w:rPr>
                <w:rFonts w:ascii="ＭＳ 明朝" w:hAnsi="ＭＳ 明朝" w:hint="eastAsia"/>
                <w:spacing w:val="0"/>
                <w:sz w:val="22"/>
                <w:szCs w:val="22"/>
              </w:rPr>
              <w:t>階</w:t>
            </w:r>
          </w:p>
          <w:p w14:paraId="6980A989" w14:textId="77777777" w:rsidR="00BA437F" w:rsidRPr="00310873" w:rsidRDefault="00924D82" w:rsidP="00310873">
            <w:pPr>
              <w:pStyle w:val="a3"/>
              <w:tabs>
                <w:tab w:val="left" w:pos="2614"/>
              </w:tabs>
              <w:wordWrap/>
              <w:ind w:leftChars="100" w:left="210" w:rightChars="-5" w:right="-10"/>
              <w:rPr>
                <w:rFonts w:ascii="ＭＳ 明朝" w:hAnsi="ＭＳ 明朝"/>
                <w:spacing w:val="0"/>
                <w:sz w:val="22"/>
                <w:szCs w:val="22"/>
              </w:rPr>
            </w:pPr>
            <w:r>
              <w:rPr>
                <w:rFonts w:ascii="ＭＳ 明朝" w:hAnsi="ＭＳ 明朝" w:hint="eastAsia"/>
                <w:spacing w:val="0"/>
                <w:sz w:val="22"/>
                <w:szCs w:val="22"/>
              </w:rPr>
              <w:t>○○</w:t>
            </w:r>
            <w:r w:rsidR="00B0783E" w:rsidRPr="00310873">
              <w:rPr>
                <w:rFonts w:ascii="ＭＳ 明朝" w:hAnsi="ＭＳ 明朝" w:hint="eastAsia"/>
                <w:spacing w:val="0"/>
                <w:sz w:val="22"/>
                <w:szCs w:val="22"/>
              </w:rPr>
              <w:t>研究施設；</w:t>
            </w:r>
            <w:r>
              <w:rPr>
                <w:rFonts w:ascii="ＭＳ 明朝" w:hAnsi="ＭＳ 明朝" w:hint="eastAsia"/>
                <w:spacing w:val="0"/>
                <w:sz w:val="22"/>
                <w:szCs w:val="22"/>
              </w:rPr>
              <w:t>○○</w:t>
            </w:r>
            <w:r w:rsidR="00B03610" w:rsidRPr="00310873">
              <w:rPr>
                <w:rFonts w:ascii="ＭＳ 明朝" w:hAnsi="ＭＳ 明朝"/>
                <w:spacing w:val="0"/>
                <w:sz w:val="22"/>
                <w:szCs w:val="22"/>
              </w:rPr>
              <w:t xml:space="preserve"> </w:t>
            </w:r>
            <w:r w:rsidR="00B0783E" w:rsidRPr="00310873">
              <w:rPr>
                <w:rFonts w:ascii="ＭＳ 明朝" w:hAnsi="ＭＳ 明朝" w:hint="eastAsia"/>
                <w:spacing w:val="0"/>
                <w:sz w:val="22"/>
                <w:szCs w:val="22"/>
              </w:rPr>
              <w:t>培養室</w:t>
            </w:r>
            <w:r w:rsidR="003B3A12" w:rsidRPr="00310873">
              <w:rPr>
                <w:rFonts w:ascii="ＭＳ 明朝" w:hAnsi="ＭＳ 明朝" w:hint="eastAsia"/>
                <w:spacing w:val="0"/>
                <w:sz w:val="22"/>
                <w:szCs w:val="22"/>
              </w:rPr>
              <w:t xml:space="preserve"> P2</w:t>
            </w:r>
            <w:r w:rsidR="00F221FC" w:rsidRPr="00310873" w:rsidDel="00F221FC">
              <w:rPr>
                <w:rFonts w:ascii="ＭＳ 明朝" w:hAnsi="ＭＳ 明朝" w:hint="eastAsia"/>
                <w:spacing w:val="0"/>
                <w:sz w:val="22"/>
                <w:szCs w:val="22"/>
              </w:rPr>
              <w:t xml:space="preserve"> </w:t>
            </w:r>
          </w:p>
          <w:p w14:paraId="07F4C9D6" w14:textId="77777777" w:rsidR="00BA437F" w:rsidRPr="00310873" w:rsidRDefault="00924D82" w:rsidP="00310873">
            <w:pPr>
              <w:pStyle w:val="a3"/>
              <w:tabs>
                <w:tab w:val="left" w:pos="2614"/>
              </w:tabs>
              <w:wordWrap/>
              <w:ind w:rightChars="-5" w:right="-10"/>
              <w:rPr>
                <w:rFonts w:ascii="ＭＳ 明朝" w:hAnsi="ＭＳ 明朝"/>
                <w:spacing w:val="0"/>
                <w:sz w:val="22"/>
                <w:szCs w:val="22"/>
              </w:rPr>
            </w:pPr>
            <w:r>
              <w:rPr>
                <w:rFonts w:ascii="ＭＳ 明朝" w:hAnsi="ＭＳ 明朝" w:hint="eastAsia"/>
                <w:spacing w:val="0"/>
                <w:sz w:val="22"/>
                <w:szCs w:val="22"/>
              </w:rPr>
              <w:t>○</w:t>
            </w:r>
            <w:r w:rsidR="00BA437F" w:rsidRPr="00310873">
              <w:rPr>
                <w:rFonts w:ascii="ＭＳ 明朝" w:hAnsi="ＭＳ 明朝" w:hint="eastAsia"/>
                <w:spacing w:val="0"/>
                <w:sz w:val="22"/>
                <w:szCs w:val="22"/>
              </w:rPr>
              <w:t>棟</w:t>
            </w:r>
            <w:r>
              <w:rPr>
                <w:rFonts w:ascii="ＭＳ 明朝" w:hAnsi="ＭＳ 明朝" w:hint="eastAsia"/>
                <w:spacing w:val="0"/>
                <w:sz w:val="22"/>
                <w:szCs w:val="22"/>
              </w:rPr>
              <w:t>○</w:t>
            </w:r>
            <w:r w:rsidR="0041397B">
              <w:rPr>
                <w:rFonts w:ascii="ＭＳ 明朝" w:hAnsi="ＭＳ 明朝" w:hint="eastAsia"/>
                <w:spacing w:val="0"/>
                <w:sz w:val="22"/>
                <w:szCs w:val="22"/>
              </w:rPr>
              <w:t>階</w:t>
            </w:r>
          </w:p>
          <w:p w14:paraId="54EFBAC8" w14:textId="77777777" w:rsidR="00BA437F" w:rsidRPr="00310873" w:rsidRDefault="00924D82" w:rsidP="00310873">
            <w:pPr>
              <w:pStyle w:val="a3"/>
              <w:tabs>
                <w:tab w:val="left" w:pos="2614"/>
              </w:tabs>
              <w:wordWrap/>
              <w:ind w:leftChars="100" w:left="210" w:rightChars="-5" w:right="-10"/>
              <w:rPr>
                <w:rFonts w:ascii="ＭＳ 明朝" w:hAnsi="ＭＳ 明朝"/>
                <w:spacing w:val="0"/>
                <w:sz w:val="22"/>
                <w:szCs w:val="22"/>
              </w:rPr>
            </w:pPr>
            <w:r>
              <w:rPr>
                <w:rFonts w:ascii="ＭＳ 明朝" w:hAnsi="ＭＳ 明朝" w:hint="eastAsia"/>
                <w:sz w:val="22"/>
                <w:szCs w:val="22"/>
              </w:rPr>
              <w:t>○○○○</w:t>
            </w:r>
            <w:r w:rsidR="00BA437F" w:rsidRPr="00310873">
              <w:rPr>
                <w:rFonts w:ascii="ＭＳ 明朝" w:hAnsi="ＭＳ 明朝" w:hint="eastAsia"/>
                <w:spacing w:val="0"/>
                <w:sz w:val="22"/>
                <w:szCs w:val="22"/>
              </w:rPr>
              <w:t>講座；細胞培養室および細胞生物実験室</w:t>
            </w:r>
            <w:r w:rsidR="00BA437F" w:rsidRPr="00310873">
              <w:rPr>
                <w:rFonts w:ascii="ＭＳ 明朝" w:hAnsi="ＭＳ 明朝"/>
                <w:spacing w:val="0"/>
                <w:sz w:val="22"/>
                <w:szCs w:val="22"/>
              </w:rPr>
              <w:t xml:space="preserve"> P2</w:t>
            </w:r>
            <w:r w:rsidR="00F221FC" w:rsidRPr="00310873" w:rsidDel="00F221FC">
              <w:rPr>
                <w:rFonts w:ascii="ＭＳ 明朝" w:hAnsi="ＭＳ 明朝"/>
                <w:spacing w:val="0"/>
                <w:sz w:val="22"/>
                <w:szCs w:val="22"/>
              </w:rPr>
              <w:t xml:space="preserve"> </w:t>
            </w:r>
          </w:p>
        </w:tc>
        <w:tc>
          <w:tcPr>
            <w:tcW w:w="45" w:type="dxa"/>
            <w:vMerge w:val="restart"/>
            <w:tcBorders>
              <w:top w:val="nil"/>
              <w:left w:val="nil"/>
              <w:bottom w:val="nil"/>
              <w:right w:val="nil"/>
            </w:tcBorders>
          </w:tcPr>
          <w:p w14:paraId="0BDD72A9"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297B9792" w14:textId="77777777" w:rsidTr="00310873">
        <w:trPr>
          <w:gridAfter w:val="1"/>
          <w:wAfter w:w="7" w:type="dxa"/>
          <w:trHeight w:hRule="exact" w:val="559"/>
        </w:trPr>
        <w:tc>
          <w:tcPr>
            <w:tcW w:w="44" w:type="dxa"/>
            <w:vMerge/>
            <w:tcBorders>
              <w:top w:val="nil"/>
              <w:left w:val="nil"/>
              <w:bottom w:val="nil"/>
              <w:right w:val="nil"/>
            </w:tcBorders>
          </w:tcPr>
          <w:p w14:paraId="799764EC" w14:textId="77777777" w:rsidR="0001065A" w:rsidRPr="00310873" w:rsidRDefault="0001065A">
            <w:pPr>
              <w:pStyle w:val="a3"/>
              <w:wordWrap/>
              <w:rPr>
                <w:rFonts w:ascii="ＭＳ 明朝"/>
                <w:color w:val="000000"/>
                <w:spacing w:val="0"/>
                <w:sz w:val="22"/>
                <w:szCs w:val="22"/>
              </w:rPr>
            </w:pPr>
          </w:p>
        </w:tc>
        <w:tc>
          <w:tcPr>
            <w:tcW w:w="1513" w:type="dxa"/>
            <w:gridSpan w:val="2"/>
            <w:vMerge/>
            <w:tcBorders>
              <w:top w:val="nil"/>
              <w:left w:val="single" w:sz="4" w:space="0" w:color="000000"/>
              <w:bottom w:val="nil"/>
              <w:right w:val="nil"/>
            </w:tcBorders>
          </w:tcPr>
          <w:p w14:paraId="4007A067"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vMerge w:val="restart"/>
            <w:tcBorders>
              <w:top w:val="nil"/>
              <w:left w:val="single" w:sz="4" w:space="0" w:color="000000"/>
              <w:bottom w:val="nil"/>
              <w:right w:val="nil"/>
            </w:tcBorders>
          </w:tcPr>
          <w:p w14:paraId="7FA17431"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所在地</w:t>
            </w:r>
          </w:p>
        </w:tc>
        <w:tc>
          <w:tcPr>
            <w:tcW w:w="6537" w:type="dxa"/>
            <w:tcBorders>
              <w:top w:val="single" w:sz="4" w:space="0" w:color="000000"/>
              <w:left w:val="single" w:sz="4" w:space="0" w:color="000000"/>
              <w:bottom w:val="single" w:sz="4" w:space="0" w:color="000000"/>
              <w:right w:val="single" w:sz="4" w:space="0" w:color="000000"/>
            </w:tcBorders>
          </w:tcPr>
          <w:p w14:paraId="6FF387C4" w14:textId="77777777" w:rsidR="0001065A" w:rsidRPr="00310873" w:rsidRDefault="0001065A" w:rsidP="00924D82">
            <w:pPr>
              <w:pStyle w:val="a3"/>
              <w:tabs>
                <w:tab w:val="left" w:pos="2614"/>
              </w:tabs>
              <w:wordWrap/>
              <w:ind w:left="48" w:rightChars="-5" w:right="-10"/>
              <w:rPr>
                <w:rFonts w:ascii="ＭＳ 明朝" w:hAnsi="ＭＳ 明朝"/>
                <w:spacing w:val="0"/>
                <w:sz w:val="22"/>
                <w:szCs w:val="22"/>
              </w:rPr>
            </w:pPr>
            <w:r w:rsidRPr="00310873">
              <w:rPr>
                <w:rFonts w:ascii="ＭＳ 明朝" w:hAnsi="ＭＳ 明朝" w:hint="eastAsia"/>
                <w:sz w:val="22"/>
                <w:szCs w:val="22"/>
              </w:rPr>
              <w:t>郵便番号（</w:t>
            </w:r>
            <w:r w:rsidR="00924D82">
              <w:rPr>
                <w:rFonts w:ascii="ＭＳ 明朝" w:hAnsi="ＭＳ 明朝" w:hint="eastAsia"/>
                <w:sz w:val="22"/>
                <w:szCs w:val="22"/>
              </w:rPr>
              <w:t>○○○○</w:t>
            </w:r>
            <w:r w:rsidR="00476867" w:rsidRPr="00310873">
              <w:rPr>
                <w:rFonts w:ascii="ＭＳ 明朝" w:hAnsi="ＭＳ 明朝" w:hint="eastAsia"/>
                <w:sz w:val="22"/>
                <w:szCs w:val="22"/>
              </w:rPr>
              <w:t xml:space="preserve">）　</w:t>
            </w:r>
            <w:r w:rsidR="00924D82">
              <w:rPr>
                <w:rFonts w:ascii="ＭＳ 明朝" w:hAnsi="ＭＳ 明朝" w:hint="eastAsia"/>
                <w:sz w:val="22"/>
                <w:szCs w:val="22"/>
              </w:rPr>
              <w:t>○○○○</w:t>
            </w:r>
          </w:p>
        </w:tc>
        <w:tc>
          <w:tcPr>
            <w:tcW w:w="45" w:type="dxa"/>
            <w:vMerge/>
            <w:tcBorders>
              <w:top w:val="nil"/>
              <w:left w:val="nil"/>
              <w:bottom w:val="nil"/>
              <w:right w:val="nil"/>
            </w:tcBorders>
          </w:tcPr>
          <w:p w14:paraId="6CAC4FBB"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3B5E4CE2" w14:textId="77777777" w:rsidTr="00310873">
        <w:trPr>
          <w:gridAfter w:val="1"/>
          <w:wAfter w:w="7" w:type="dxa"/>
          <w:trHeight w:hRule="exact" w:val="577"/>
        </w:trPr>
        <w:tc>
          <w:tcPr>
            <w:tcW w:w="44" w:type="dxa"/>
            <w:vMerge/>
            <w:tcBorders>
              <w:top w:val="nil"/>
              <w:left w:val="nil"/>
              <w:bottom w:val="nil"/>
              <w:right w:val="nil"/>
            </w:tcBorders>
          </w:tcPr>
          <w:p w14:paraId="05727F67" w14:textId="77777777" w:rsidR="0001065A" w:rsidRPr="00310873" w:rsidRDefault="0001065A">
            <w:pPr>
              <w:pStyle w:val="a3"/>
              <w:wordWrap/>
              <w:rPr>
                <w:rFonts w:ascii="ＭＳ 明朝"/>
                <w:color w:val="000000"/>
                <w:spacing w:val="0"/>
                <w:sz w:val="22"/>
                <w:szCs w:val="22"/>
              </w:rPr>
            </w:pPr>
          </w:p>
        </w:tc>
        <w:tc>
          <w:tcPr>
            <w:tcW w:w="1513" w:type="dxa"/>
            <w:gridSpan w:val="2"/>
            <w:vMerge/>
            <w:tcBorders>
              <w:top w:val="nil"/>
              <w:left w:val="single" w:sz="4" w:space="0" w:color="000000"/>
              <w:bottom w:val="nil"/>
              <w:right w:val="nil"/>
            </w:tcBorders>
          </w:tcPr>
          <w:p w14:paraId="148E5136"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vMerge/>
            <w:tcBorders>
              <w:top w:val="nil"/>
              <w:left w:val="single" w:sz="4" w:space="0" w:color="000000"/>
              <w:bottom w:val="nil"/>
              <w:right w:val="nil"/>
            </w:tcBorders>
          </w:tcPr>
          <w:p w14:paraId="32CE4056"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6537" w:type="dxa"/>
            <w:tcBorders>
              <w:top w:val="nil"/>
              <w:left w:val="single" w:sz="4" w:space="0" w:color="000000"/>
              <w:bottom w:val="nil"/>
              <w:right w:val="single" w:sz="4" w:space="0" w:color="000000"/>
            </w:tcBorders>
          </w:tcPr>
          <w:p w14:paraId="2D86F42B" w14:textId="77777777" w:rsidR="0001065A" w:rsidRPr="00310873" w:rsidRDefault="0001065A" w:rsidP="00310873">
            <w:pPr>
              <w:pStyle w:val="a3"/>
              <w:tabs>
                <w:tab w:val="left" w:pos="2614"/>
              </w:tabs>
              <w:wordWrap/>
              <w:ind w:left="48" w:rightChars="-5" w:right="-10"/>
              <w:rPr>
                <w:rFonts w:ascii="ＭＳ 明朝" w:hAnsi="ＭＳ 明朝"/>
                <w:spacing w:val="0"/>
                <w:sz w:val="22"/>
                <w:szCs w:val="22"/>
              </w:rPr>
            </w:pPr>
            <w:r w:rsidRPr="00310873">
              <w:rPr>
                <w:rFonts w:ascii="ＭＳ 明朝" w:hAnsi="ＭＳ 明朝" w:hint="eastAsia"/>
                <w:sz w:val="22"/>
                <w:szCs w:val="22"/>
              </w:rPr>
              <w:t xml:space="preserve">電話番号　</w:t>
            </w:r>
            <w:r w:rsidR="00924D82">
              <w:rPr>
                <w:rFonts w:ascii="ＭＳ 明朝" w:hAnsi="ＭＳ 明朝" w:hint="eastAsia"/>
                <w:sz w:val="22"/>
                <w:szCs w:val="22"/>
              </w:rPr>
              <w:t>○○○○</w:t>
            </w:r>
            <w:r w:rsidRPr="00310873">
              <w:rPr>
                <w:rFonts w:ascii="ＭＳ 明朝" w:hAnsi="ＭＳ 明朝" w:hint="eastAsia"/>
                <w:sz w:val="22"/>
                <w:szCs w:val="22"/>
              </w:rPr>
              <w:t xml:space="preserve">　(</w:t>
            </w:r>
            <w:r w:rsidR="00476867" w:rsidRPr="00310873">
              <w:rPr>
                <w:rFonts w:ascii="ＭＳ 明朝" w:hAnsi="ＭＳ 明朝" w:hint="eastAsia"/>
                <w:sz w:val="22"/>
                <w:szCs w:val="22"/>
              </w:rPr>
              <w:t xml:space="preserve">内線　</w:t>
            </w:r>
            <w:r w:rsidR="00924D82">
              <w:rPr>
                <w:rFonts w:ascii="ＭＳ 明朝" w:hAnsi="ＭＳ 明朝" w:hint="eastAsia"/>
                <w:sz w:val="22"/>
                <w:szCs w:val="22"/>
              </w:rPr>
              <w:t>○○</w:t>
            </w:r>
            <w:r w:rsidRPr="00310873">
              <w:rPr>
                <w:rFonts w:ascii="ＭＳ 明朝" w:hAnsi="ＭＳ 明朝" w:hint="eastAsia"/>
                <w:sz w:val="22"/>
                <w:szCs w:val="22"/>
              </w:rPr>
              <w:t>)</w:t>
            </w:r>
          </w:p>
          <w:p w14:paraId="2D51CFB1" w14:textId="77777777" w:rsidR="0001065A" w:rsidRPr="00310873" w:rsidRDefault="0001065A" w:rsidP="00310873">
            <w:pPr>
              <w:pStyle w:val="a3"/>
              <w:tabs>
                <w:tab w:val="left" w:pos="2614"/>
              </w:tabs>
              <w:wordWrap/>
              <w:ind w:left="48" w:rightChars="-5" w:right="-10"/>
              <w:rPr>
                <w:rFonts w:ascii="ＭＳ 明朝" w:hAnsi="ＭＳ 明朝"/>
                <w:spacing w:val="0"/>
                <w:sz w:val="22"/>
                <w:szCs w:val="22"/>
              </w:rPr>
            </w:pPr>
          </w:p>
        </w:tc>
        <w:tc>
          <w:tcPr>
            <w:tcW w:w="45" w:type="dxa"/>
            <w:vMerge/>
            <w:tcBorders>
              <w:top w:val="nil"/>
              <w:left w:val="nil"/>
              <w:bottom w:val="nil"/>
              <w:right w:val="nil"/>
            </w:tcBorders>
          </w:tcPr>
          <w:p w14:paraId="36998A60"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1E7B8F4B" w14:textId="77777777" w:rsidTr="00310873">
        <w:trPr>
          <w:gridAfter w:val="1"/>
          <w:wAfter w:w="7" w:type="dxa"/>
          <w:trHeight w:hRule="exact" w:val="858"/>
        </w:trPr>
        <w:tc>
          <w:tcPr>
            <w:tcW w:w="44" w:type="dxa"/>
            <w:vMerge/>
            <w:tcBorders>
              <w:top w:val="nil"/>
              <w:left w:val="nil"/>
              <w:bottom w:val="nil"/>
              <w:right w:val="nil"/>
            </w:tcBorders>
          </w:tcPr>
          <w:p w14:paraId="2BB842EF" w14:textId="77777777" w:rsidR="0001065A" w:rsidRPr="00310873" w:rsidRDefault="0001065A">
            <w:pPr>
              <w:pStyle w:val="a3"/>
              <w:wordWrap/>
              <w:rPr>
                <w:rFonts w:ascii="ＭＳ 明朝"/>
                <w:color w:val="000000"/>
                <w:spacing w:val="0"/>
                <w:sz w:val="22"/>
                <w:szCs w:val="22"/>
              </w:rPr>
            </w:pPr>
          </w:p>
        </w:tc>
        <w:tc>
          <w:tcPr>
            <w:tcW w:w="555" w:type="dxa"/>
            <w:vMerge w:val="restart"/>
            <w:tcBorders>
              <w:top w:val="single" w:sz="4" w:space="0" w:color="000000"/>
              <w:left w:val="single" w:sz="4" w:space="0" w:color="000000"/>
              <w:bottom w:val="nil"/>
              <w:right w:val="nil"/>
            </w:tcBorders>
          </w:tcPr>
          <w:p w14:paraId="56EC9394"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事</w:t>
            </w:r>
          </w:p>
          <w:p w14:paraId="4CE67CEA"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務</w:t>
            </w:r>
          </w:p>
          <w:p w14:paraId="41530948"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連</w:t>
            </w:r>
          </w:p>
          <w:p w14:paraId="2997D4B1"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絡</w:t>
            </w:r>
          </w:p>
          <w:p w14:paraId="40C7535B"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先</w:t>
            </w:r>
          </w:p>
        </w:tc>
        <w:tc>
          <w:tcPr>
            <w:tcW w:w="958" w:type="dxa"/>
            <w:vMerge w:val="restart"/>
            <w:tcBorders>
              <w:top w:val="single" w:sz="4" w:space="0" w:color="000000"/>
              <w:left w:val="single" w:sz="4" w:space="0" w:color="000000"/>
              <w:bottom w:val="nil"/>
              <w:right w:val="single" w:sz="4" w:space="0" w:color="000000"/>
            </w:tcBorders>
          </w:tcPr>
          <w:p w14:paraId="39D5A7B8"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実験の管理者</w:t>
            </w:r>
          </w:p>
        </w:tc>
        <w:tc>
          <w:tcPr>
            <w:tcW w:w="1125" w:type="dxa"/>
            <w:tcBorders>
              <w:top w:val="single" w:sz="4" w:space="0" w:color="000000"/>
              <w:left w:val="nil"/>
              <w:bottom w:val="single" w:sz="4" w:space="0" w:color="000000"/>
              <w:right w:val="single" w:sz="4" w:space="0" w:color="000000"/>
            </w:tcBorders>
          </w:tcPr>
          <w:p w14:paraId="549019A1"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所属機関の名称及び職名</w:t>
            </w:r>
          </w:p>
        </w:tc>
        <w:tc>
          <w:tcPr>
            <w:tcW w:w="6537" w:type="dxa"/>
            <w:tcBorders>
              <w:top w:val="single" w:sz="4" w:space="0" w:color="000000"/>
              <w:left w:val="nil"/>
              <w:bottom w:val="single" w:sz="4" w:space="0" w:color="000000"/>
              <w:right w:val="single" w:sz="4" w:space="0" w:color="000000"/>
            </w:tcBorders>
          </w:tcPr>
          <w:p w14:paraId="373422E2" w14:textId="77777777" w:rsidR="0001065A" w:rsidRPr="00310873" w:rsidRDefault="00924D82" w:rsidP="00310873">
            <w:pPr>
              <w:pStyle w:val="a3"/>
              <w:tabs>
                <w:tab w:val="left" w:pos="2614"/>
              </w:tabs>
              <w:wordWrap/>
              <w:ind w:left="48" w:rightChars="-5" w:right="-10"/>
              <w:rPr>
                <w:rFonts w:ascii="ＭＳ 明朝" w:hAnsi="ＭＳ 明朝"/>
                <w:spacing w:val="0"/>
                <w:sz w:val="22"/>
                <w:szCs w:val="22"/>
              </w:rPr>
            </w:pPr>
            <w:r>
              <w:rPr>
                <w:rFonts w:ascii="ＭＳ 明朝" w:hAnsi="ＭＳ 明朝" w:hint="eastAsia"/>
                <w:sz w:val="22"/>
                <w:szCs w:val="22"/>
              </w:rPr>
              <w:t>○○○○大学</w:t>
            </w:r>
            <w:r>
              <w:rPr>
                <w:rFonts w:ascii="ＭＳ 明朝" w:hAnsi="ＭＳ 明朝" w:hint="eastAsia"/>
                <w:spacing w:val="0"/>
                <w:sz w:val="22"/>
                <w:szCs w:val="22"/>
              </w:rPr>
              <w:t xml:space="preserve">　○○</w:t>
            </w:r>
          </w:p>
        </w:tc>
        <w:tc>
          <w:tcPr>
            <w:tcW w:w="45" w:type="dxa"/>
            <w:vMerge/>
            <w:tcBorders>
              <w:top w:val="nil"/>
              <w:left w:val="nil"/>
              <w:bottom w:val="nil"/>
              <w:right w:val="nil"/>
            </w:tcBorders>
          </w:tcPr>
          <w:p w14:paraId="662B196E"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765728C5" w14:textId="77777777" w:rsidTr="00310873">
        <w:trPr>
          <w:gridAfter w:val="1"/>
          <w:wAfter w:w="7" w:type="dxa"/>
          <w:trHeight w:hRule="exact" w:val="578"/>
        </w:trPr>
        <w:tc>
          <w:tcPr>
            <w:tcW w:w="44" w:type="dxa"/>
            <w:vMerge/>
            <w:tcBorders>
              <w:top w:val="nil"/>
              <w:left w:val="nil"/>
              <w:bottom w:val="nil"/>
              <w:right w:val="nil"/>
            </w:tcBorders>
          </w:tcPr>
          <w:p w14:paraId="0534ED2B" w14:textId="77777777" w:rsidR="0001065A" w:rsidRPr="00310873" w:rsidRDefault="0001065A">
            <w:pPr>
              <w:pStyle w:val="a3"/>
              <w:wordWrap/>
              <w:rPr>
                <w:rFonts w:ascii="ＭＳ 明朝"/>
                <w:color w:val="000000"/>
                <w:spacing w:val="0"/>
                <w:sz w:val="22"/>
                <w:szCs w:val="22"/>
              </w:rPr>
            </w:pPr>
          </w:p>
        </w:tc>
        <w:tc>
          <w:tcPr>
            <w:tcW w:w="555" w:type="dxa"/>
            <w:vMerge/>
            <w:tcBorders>
              <w:top w:val="nil"/>
              <w:left w:val="single" w:sz="4" w:space="0" w:color="000000"/>
              <w:bottom w:val="nil"/>
              <w:right w:val="nil"/>
            </w:tcBorders>
          </w:tcPr>
          <w:p w14:paraId="5A7B3195"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958" w:type="dxa"/>
            <w:vMerge/>
            <w:tcBorders>
              <w:top w:val="nil"/>
              <w:left w:val="single" w:sz="4" w:space="0" w:color="000000"/>
              <w:bottom w:val="nil"/>
              <w:right w:val="single" w:sz="4" w:space="0" w:color="000000"/>
            </w:tcBorders>
          </w:tcPr>
          <w:p w14:paraId="432A0C5A"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tcBorders>
              <w:top w:val="nil"/>
              <w:left w:val="nil"/>
              <w:bottom w:val="single" w:sz="4" w:space="0" w:color="000000"/>
              <w:right w:val="single" w:sz="4" w:space="0" w:color="000000"/>
            </w:tcBorders>
          </w:tcPr>
          <w:p w14:paraId="3F28AFC3"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氏名</w:t>
            </w:r>
          </w:p>
        </w:tc>
        <w:tc>
          <w:tcPr>
            <w:tcW w:w="6537" w:type="dxa"/>
            <w:tcBorders>
              <w:top w:val="nil"/>
              <w:left w:val="nil"/>
              <w:bottom w:val="single" w:sz="4" w:space="0" w:color="000000"/>
              <w:right w:val="single" w:sz="4" w:space="0" w:color="000000"/>
            </w:tcBorders>
          </w:tcPr>
          <w:p w14:paraId="16EBA83B" w14:textId="77777777" w:rsidR="0001065A" w:rsidRPr="00310873" w:rsidRDefault="00924D82" w:rsidP="00310873">
            <w:pPr>
              <w:pStyle w:val="a3"/>
              <w:tabs>
                <w:tab w:val="left" w:pos="2614"/>
              </w:tabs>
              <w:wordWrap/>
              <w:ind w:rightChars="-5" w:right="-10"/>
              <w:rPr>
                <w:rFonts w:ascii="ＭＳ 明朝" w:hAnsi="ＭＳ 明朝"/>
                <w:spacing w:val="0"/>
                <w:sz w:val="22"/>
                <w:szCs w:val="22"/>
              </w:rPr>
            </w:pPr>
            <w:r>
              <w:rPr>
                <w:rFonts w:ascii="ＭＳ 明朝" w:hAnsi="ＭＳ 明朝" w:hint="eastAsia"/>
                <w:sz w:val="22"/>
                <w:szCs w:val="22"/>
              </w:rPr>
              <w:t>○○○○</w:t>
            </w:r>
          </w:p>
        </w:tc>
        <w:tc>
          <w:tcPr>
            <w:tcW w:w="45" w:type="dxa"/>
            <w:vMerge/>
            <w:tcBorders>
              <w:top w:val="nil"/>
              <w:left w:val="nil"/>
              <w:bottom w:val="nil"/>
              <w:right w:val="nil"/>
            </w:tcBorders>
          </w:tcPr>
          <w:p w14:paraId="69A1917C"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3C85389D" w14:textId="77777777" w:rsidTr="00310873">
        <w:trPr>
          <w:gridAfter w:val="1"/>
          <w:wAfter w:w="7" w:type="dxa"/>
          <w:trHeight w:hRule="exact" w:val="657"/>
        </w:trPr>
        <w:tc>
          <w:tcPr>
            <w:tcW w:w="44" w:type="dxa"/>
            <w:vMerge/>
            <w:tcBorders>
              <w:top w:val="nil"/>
              <w:left w:val="nil"/>
              <w:bottom w:val="nil"/>
              <w:right w:val="nil"/>
            </w:tcBorders>
          </w:tcPr>
          <w:p w14:paraId="08C40EE5" w14:textId="77777777" w:rsidR="0001065A" w:rsidRPr="00310873" w:rsidRDefault="0001065A">
            <w:pPr>
              <w:pStyle w:val="a3"/>
              <w:wordWrap/>
              <w:rPr>
                <w:rFonts w:ascii="ＭＳ 明朝"/>
                <w:color w:val="000000"/>
                <w:spacing w:val="0"/>
                <w:sz w:val="22"/>
                <w:szCs w:val="22"/>
              </w:rPr>
            </w:pPr>
          </w:p>
        </w:tc>
        <w:tc>
          <w:tcPr>
            <w:tcW w:w="555" w:type="dxa"/>
            <w:vMerge/>
            <w:tcBorders>
              <w:top w:val="nil"/>
              <w:left w:val="single" w:sz="4" w:space="0" w:color="000000"/>
              <w:bottom w:val="nil"/>
              <w:right w:val="nil"/>
            </w:tcBorders>
          </w:tcPr>
          <w:p w14:paraId="647C2E72"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958" w:type="dxa"/>
            <w:vMerge/>
            <w:tcBorders>
              <w:top w:val="nil"/>
              <w:left w:val="single" w:sz="4" w:space="0" w:color="000000"/>
              <w:bottom w:val="nil"/>
              <w:right w:val="single" w:sz="4" w:space="0" w:color="000000"/>
            </w:tcBorders>
          </w:tcPr>
          <w:p w14:paraId="0B0EC1A8"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vMerge w:val="restart"/>
            <w:tcBorders>
              <w:top w:val="nil"/>
              <w:left w:val="nil"/>
              <w:bottom w:val="nil"/>
              <w:right w:val="single" w:sz="4" w:space="0" w:color="000000"/>
            </w:tcBorders>
          </w:tcPr>
          <w:p w14:paraId="5027EF45"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住所</w:t>
            </w:r>
          </w:p>
        </w:tc>
        <w:tc>
          <w:tcPr>
            <w:tcW w:w="6537" w:type="dxa"/>
            <w:tcBorders>
              <w:top w:val="nil"/>
              <w:left w:val="nil"/>
              <w:bottom w:val="single" w:sz="4" w:space="0" w:color="000000"/>
              <w:right w:val="single" w:sz="4" w:space="0" w:color="000000"/>
            </w:tcBorders>
          </w:tcPr>
          <w:p w14:paraId="27130E79" w14:textId="77777777" w:rsidR="0001065A" w:rsidRPr="00310873" w:rsidRDefault="0001065A" w:rsidP="00924D82">
            <w:pPr>
              <w:pStyle w:val="a3"/>
              <w:tabs>
                <w:tab w:val="left" w:pos="2614"/>
              </w:tabs>
              <w:wordWrap/>
              <w:ind w:left="48" w:rightChars="-5" w:right="-10"/>
              <w:rPr>
                <w:rFonts w:ascii="ＭＳ 明朝" w:hAnsi="ＭＳ 明朝"/>
                <w:spacing w:val="0"/>
                <w:sz w:val="22"/>
                <w:szCs w:val="22"/>
              </w:rPr>
            </w:pPr>
            <w:r w:rsidRPr="00310873">
              <w:rPr>
                <w:rFonts w:ascii="ＭＳ 明朝" w:hAnsi="ＭＳ 明朝" w:hint="eastAsia"/>
                <w:sz w:val="22"/>
                <w:szCs w:val="22"/>
              </w:rPr>
              <w:t>郵便番号（</w:t>
            </w:r>
            <w:r w:rsidR="00924D82">
              <w:rPr>
                <w:rFonts w:ascii="ＭＳ 明朝" w:hAnsi="ＭＳ 明朝" w:hint="eastAsia"/>
                <w:sz w:val="22"/>
                <w:szCs w:val="22"/>
              </w:rPr>
              <w:t>○○○○</w:t>
            </w:r>
            <w:r w:rsidR="00476867" w:rsidRPr="00310873">
              <w:rPr>
                <w:rFonts w:ascii="ＭＳ 明朝" w:hAnsi="ＭＳ 明朝" w:hint="eastAsia"/>
                <w:sz w:val="22"/>
                <w:szCs w:val="22"/>
              </w:rPr>
              <w:t xml:space="preserve">）　</w:t>
            </w:r>
            <w:r w:rsidR="00924D82">
              <w:rPr>
                <w:rFonts w:ascii="ＭＳ 明朝" w:hAnsi="ＭＳ 明朝" w:hint="eastAsia"/>
                <w:sz w:val="22"/>
                <w:szCs w:val="22"/>
              </w:rPr>
              <w:t>○○○○</w:t>
            </w:r>
          </w:p>
        </w:tc>
        <w:tc>
          <w:tcPr>
            <w:tcW w:w="45" w:type="dxa"/>
            <w:vMerge/>
            <w:tcBorders>
              <w:top w:val="nil"/>
              <w:left w:val="nil"/>
              <w:bottom w:val="nil"/>
              <w:right w:val="nil"/>
            </w:tcBorders>
          </w:tcPr>
          <w:p w14:paraId="211EFAB8"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6A4D6FC5" w14:textId="77777777" w:rsidTr="00310873">
        <w:trPr>
          <w:gridAfter w:val="1"/>
          <w:wAfter w:w="7" w:type="dxa"/>
          <w:trHeight w:hRule="exact" w:val="578"/>
        </w:trPr>
        <w:tc>
          <w:tcPr>
            <w:tcW w:w="44" w:type="dxa"/>
            <w:vMerge/>
            <w:tcBorders>
              <w:top w:val="nil"/>
              <w:left w:val="nil"/>
              <w:bottom w:val="nil"/>
              <w:right w:val="nil"/>
            </w:tcBorders>
          </w:tcPr>
          <w:p w14:paraId="5DD9BBB8" w14:textId="77777777" w:rsidR="0001065A" w:rsidRPr="00310873" w:rsidRDefault="0001065A">
            <w:pPr>
              <w:pStyle w:val="a3"/>
              <w:wordWrap/>
              <w:rPr>
                <w:rFonts w:ascii="ＭＳ 明朝"/>
                <w:color w:val="000000"/>
                <w:spacing w:val="0"/>
                <w:sz w:val="22"/>
                <w:szCs w:val="22"/>
              </w:rPr>
            </w:pPr>
          </w:p>
        </w:tc>
        <w:tc>
          <w:tcPr>
            <w:tcW w:w="555" w:type="dxa"/>
            <w:vMerge/>
            <w:tcBorders>
              <w:top w:val="nil"/>
              <w:left w:val="single" w:sz="4" w:space="0" w:color="000000"/>
              <w:bottom w:val="nil"/>
              <w:right w:val="nil"/>
            </w:tcBorders>
          </w:tcPr>
          <w:p w14:paraId="05037623"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958" w:type="dxa"/>
            <w:vMerge/>
            <w:tcBorders>
              <w:top w:val="nil"/>
              <w:left w:val="single" w:sz="4" w:space="0" w:color="000000"/>
              <w:bottom w:val="nil"/>
              <w:right w:val="single" w:sz="4" w:space="0" w:color="000000"/>
            </w:tcBorders>
          </w:tcPr>
          <w:p w14:paraId="70D7CC97"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vMerge/>
            <w:tcBorders>
              <w:top w:val="nil"/>
              <w:left w:val="nil"/>
              <w:bottom w:val="nil"/>
              <w:right w:val="single" w:sz="4" w:space="0" w:color="000000"/>
            </w:tcBorders>
          </w:tcPr>
          <w:p w14:paraId="21D0BFAF"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6537" w:type="dxa"/>
            <w:tcBorders>
              <w:top w:val="nil"/>
              <w:left w:val="nil"/>
              <w:bottom w:val="single" w:sz="4" w:space="0" w:color="000000"/>
              <w:right w:val="single" w:sz="4" w:space="0" w:color="000000"/>
            </w:tcBorders>
          </w:tcPr>
          <w:p w14:paraId="605655BE" w14:textId="77777777" w:rsidR="0001065A" w:rsidRPr="00310873" w:rsidRDefault="0001065A" w:rsidP="00924D82">
            <w:pPr>
              <w:pStyle w:val="a3"/>
              <w:tabs>
                <w:tab w:val="left" w:pos="2614"/>
              </w:tabs>
              <w:wordWrap/>
              <w:ind w:left="48" w:rightChars="-5" w:right="-10"/>
              <w:rPr>
                <w:rFonts w:ascii="ＭＳ 明朝" w:hAnsi="ＭＳ 明朝"/>
                <w:spacing w:val="0"/>
                <w:sz w:val="22"/>
                <w:szCs w:val="22"/>
              </w:rPr>
            </w:pPr>
            <w:r w:rsidRPr="00310873">
              <w:rPr>
                <w:rFonts w:ascii="ＭＳ 明朝" w:hAnsi="ＭＳ 明朝" w:hint="eastAsia"/>
                <w:sz w:val="22"/>
                <w:szCs w:val="22"/>
              </w:rPr>
              <w:t xml:space="preserve">電話番号　</w:t>
            </w:r>
            <w:r w:rsidR="00924D82">
              <w:rPr>
                <w:rFonts w:ascii="ＭＳ 明朝" w:hAnsi="ＭＳ 明朝" w:hint="eastAsia"/>
                <w:sz w:val="22"/>
                <w:szCs w:val="22"/>
              </w:rPr>
              <w:t>○○○○</w:t>
            </w:r>
            <w:r w:rsidRPr="00310873">
              <w:rPr>
                <w:rFonts w:ascii="ＭＳ 明朝" w:hAnsi="ＭＳ 明朝"/>
                <w:sz w:val="22"/>
                <w:szCs w:val="22"/>
              </w:rPr>
              <w:t>(</w:t>
            </w:r>
            <w:r w:rsidR="00476867" w:rsidRPr="00310873">
              <w:rPr>
                <w:rFonts w:ascii="ＭＳ 明朝" w:hAnsi="ＭＳ 明朝" w:hint="eastAsia"/>
                <w:sz w:val="22"/>
                <w:szCs w:val="22"/>
              </w:rPr>
              <w:t>内線</w:t>
            </w:r>
            <w:r w:rsidR="00924D82">
              <w:rPr>
                <w:rFonts w:ascii="ＭＳ 明朝" w:hAnsi="ＭＳ 明朝" w:hint="eastAsia"/>
                <w:sz w:val="22"/>
                <w:szCs w:val="22"/>
              </w:rPr>
              <w:t xml:space="preserve">　○○</w:t>
            </w:r>
            <w:r w:rsidRPr="00310873">
              <w:rPr>
                <w:rFonts w:ascii="ＭＳ 明朝" w:hAnsi="ＭＳ 明朝" w:hint="eastAsia"/>
                <w:sz w:val="22"/>
                <w:szCs w:val="22"/>
              </w:rPr>
              <w:t>)</w:t>
            </w:r>
          </w:p>
        </w:tc>
        <w:tc>
          <w:tcPr>
            <w:tcW w:w="45" w:type="dxa"/>
            <w:vMerge/>
            <w:tcBorders>
              <w:top w:val="nil"/>
              <w:left w:val="nil"/>
              <w:bottom w:val="nil"/>
              <w:right w:val="nil"/>
            </w:tcBorders>
          </w:tcPr>
          <w:p w14:paraId="6B244A90"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776F974E" w14:textId="77777777" w:rsidTr="00310873">
        <w:trPr>
          <w:gridAfter w:val="1"/>
          <w:wAfter w:w="7" w:type="dxa"/>
          <w:trHeight w:hRule="exact" w:val="578"/>
        </w:trPr>
        <w:tc>
          <w:tcPr>
            <w:tcW w:w="44" w:type="dxa"/>
            <w:vMerge/>
            <w:tcBorders>
              <w:top w:val="nil"/>
              <w:left w:val="nil"/>
              <w:bottom w:val="nil"/>
              <w:right w:val="nil"/>
            </w:tcBorders>
          </w:tcPr>
          <w:p w14:paraId="37C5C357" w14:textId="77777777" w:rsidR="0001065A" w:rsidRPr="00310873" w:rsidRDefault="0001065A">
            <w:pPr>
              <w:pStyle w:val="a3"/>
              <w:wordWrap/>
              <w:rPr>
                <w:rFonts w:ascii="ＭＳ 明朝"/>
                <w:color w:val="000000"/>
                <w:spacing w:val="0"/>
                <w:sz w:val="22"/>
                <w:szCs w:val="22"/>
              </w:rPr>
            </w:pPr>
          </w:p>
        </w:tc>
        <w:tc>
          <w:tcPr>
            <w:tcW w:w="555" w:type="dxa"/>
            <w:vMerge/>
            <w:tcBorders>
              <w:top w:val="nil"/>
              <w:left w:val="single" w:sz="4" w:space="0" w:color="000000"/>
              <w:bottom w:val="nil"/>
              <w:right w:val="nil"/>
            </w:tcBorders>
          </w:tcPr>
          <w:p w14:paraId="38E3B43A"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958" w:type="dxa"/>
            <w:vMerge/>
            <w:tcBorders>
              <w:top w:val="nil"/>
              <w:left w:val="single" w:sz="4" w:space="0" w:color="000000"/>
              <w:bottom w:val="nil"/>
              <w:right w:val="single" w:sz="4" w:space="0" w:color="000000"/>
            </w:tcBorders>
          </w:tcPr>
          <w:p w14:paraId="1285E3D3"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vMerge/>
            <w:tcBorders>
              <w:top w:val="nil"/>
              <w:left w:val="nil"/>
              <w:bottom w:val="nil"/>
              <w:right w:val="single" w:sz="4" w:space="0" w:color="000000"/>
            </w:tcBorders>
          </w:tcPr>
          <w:p w14:paraId="3581C575"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6537" w:type="dxa"/>
            <w:tcBorders>
              <w:top w:val="nil"/>
              <w:left w:val="nil"/>
              <w:bottom w:val="single" w:sz="4" w:space="0" w:color="000000"/>
              <w:right w:val="single" w:sz="4" w:space="0" w:color="000000"/>
            </w:tcBorders>
          </w:tcPr>
          <w:p w14:paraId="4E80EEFF" w14:textId="77777777" w:rsidR="0001065A" w:rsidRPr="00310873" w:rsidRDefault="0001065A" w:rsidP="00924D82">
            <w:pPr>
              <w:pStyle w:val="a3"/>
              <w:tabs>
                <w:tab w:val="left" w:pos="2614"/>
              </w:tabs>
              <w:wordWrap/>
              <w:ind w:left="48" w:rightChars="-5" w:right="-10"/>
              <w:rPr>
                <w:rFonts w:ascii="ＭＳ 明朝" w:hAnsi="ＭＳ 明朝"/>
                <w:spacing w:val="0"/>
                <w:sz w:val="22"/>
                <w:szCs w:val="22"/>
              </w:rPr>
            </w:pPr>
            <w:r w:rsidRPr="00310873">
              <w:rPr>
                <w:rFonts w:ascii="ＭＳ 明朝" w:hAnsi="ＭＳ 明朝" w:hint="eastAsia"/>
                <w:sz w:val="22"/>
                <w:szCs w:val="22"/>
              </w:rPr>
              <w:t xml:space="preserve">ファクシミリ番号　</w:t>
            </w:r>
            <w:r w:rsidR="00924D82">
              <w:rPr>
                <w:rFonts w:ascii="ＭＳ 明朝" w:hAnsi="ＭＳ 明朝" w:hint="eastAsia"/>
                <w:sz w:val="22"/>
                <w:szCs w:val="22"/>
              </w:rPr>
              <w:t>○○○○</w:t>
            </w:r>
          </w:p>
        </w:tc>
        <w:tc>
          <w:tcPr>
            <w:tcW w:w="45" w:type="dxa"/>
            <w:vMerge/>
            <w:tcBorders>
              <w:top w:val="nil"/>
              <w:left w:val="nil"/>
              <w:bottom w:val="nil"/>
              <w:right w:val="nil"/>
            </w:tcBorders>
          </w:tcPr>
          <w:p w14:paraId="435D9024"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19F2394B" w14:textId="77777777" w:rsidTr="00310873">
        <w:trPr>
          <w:gridAfter w:val="1"/>
          <w:wAfter w:w="7" w:type="dxa"/>
          <w:trHeight w:hRule="exact" w:val="578"/>
        </w:trPr>
        <w:tc>
          <w:tcPr>
            <w:tcW w:w="44" w:type="dxa"/>
            <w:vMerge/>
            <w:tcBorders>
              <w:top w:val="nil"/>
              <w:left w:val="nil"/>
              <w:bottom w:val="nil"/>
              <w:right w:val="nil"/>
            </w:tcBorders>
          </w:tcPr>
          <w:p w14:paraId="0F0C9090" w14:textId="77777777" w:rsidR="0001065A" w:rsidRPr="00310873" w:rsidRDefault="0001065A">
            <w:pPr>
              <w:pStyle w:val="a3"/>
              <w:wordWrap/>
              <w:rPr>
                <w:rFonts w:ascii="ＭＳ 明朝"/>
                <w:color w:val="000000"/>
                <w:spacing w:val="0"/>
                <w:sz w:val="22"/>
                <w:szCs w:val="22"/>
              </w:rPr>
            </w:pPr>
          </w:p>
        </w:tc>
        <w:tc>
          <w:tcPr>
            <w:tcW w:w="555" w:type="dxa"/>
            <w:vMerge/>
            <w:tcBorders>
              <w:top w:val="nil"/>
              <w:left w:val="single" w:sz="4" w:space="0" w:color="000000"/>
              <w:bottom w:val="nil"/>
              <w:right w:val="nil"/>
            </w:tcBorders>
          </w:tcPr>
          <w:p w14:paraId="70129649"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958" w:type="dxa"/>
            <w:vMerge/>
            <w:tcBorders>
              <w:top w:val="nil"/>
              <w:left w:val="single" w:sz="4" w:space="0" w:color="000000"/>
              <w:bottom w:val="single" w:sz="4" w:space="0" w:color="000000"/>
              <w:right w:val="single" w:sz="4" w:space="0" w:color="000000"/>
            </w:tcBorders>
          </w:tcPr>
          <w:p w14:paraId="141C74A5"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vMerge/>
            <w:tcBorders>
              <w:top w:val="nil"/>
              <w:left w:val="nil"/>
              <w:bottom w:val="single" w:sz="4" w:space="0" w:color="000000"/>
              <w:right w:val="single" w:sz="4" w:space="0" w:color="000000"/>
            </w:tcBorders>
          </w:tcPr>
          <w:p w14:paraId="22B396D0"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6537" w:type="dxa"/>
            <w:tcBorders>
              <w:top w:val="nil"/>
              <w:left w:val="nil"/>
              <w:bottom w:val="single" w:sz="4" w:space="0" w:color="000000"/>
              <w:right w:val="single" w:sz="4" w:space="0" w:color="000000"/>
            </w:tcBorders>
          </w:tcPr>
          <w:p w14:paraId="5EAD7E3B" w14:textId="77777777" w:rsidR="0001065A" w:rsidRPr="00310873" w:rsidRDefault="0001065A" w:rsidP="00924D82">
            <w:pPr>
              <w:pStyle w:val="a3"/>
              <w:tabs>
                <w:tab w:val="left" w:pos="2614"/>
                <w:tab w:val="left" w:pos="4534"/>
              </w:tabs>
              <w:wordWrap/>
              <w:ind w:left="48" w:rightChars="-5" w:right="-10"/>
              <w:rPr>
                <w:rFonts w:ascii="ＭＳ 明朝" w:hAnsi="ＭＳ 明朝"/>
                <w:spacing w:val="0"/>
                <w:sz w:val="22"/>
                <w:szCs w:val="22"/>
              </w:rPr>
            </w:pPr>
            <w:r w:rsidRPr="00310873">
              <w:rPr>
                <w:rFonts w:ascii="ＭＳ 明朝" w:hAnsi="ＭＳ 明朝"/>
                <w:spacing w:val="0"/>
                <w:sz w:val="22"/>
                <w:szCs w:val="22"/>
              </w:rPr>
              <w:t>E-mail</w:t>
            </w:r>
            <w:r w:rsidRPr="00310873">
              <w:rPr>
                <w:rFonts w:ascii="ＭＳ 明朝" w:hAnsi="ＭＳ 明朝" w:hint="eastAsia"/>
                <w:sz w:val="22"/>
                <w:szCs w:val="22"/>
              </w:rPr>
              <w:t xml:space="preserve">　</w:t>
            </w:r>
            <w:r w:rsidR="00924D82">
              <w:rPr>
                <w:rFonts w:ascii="ＭＳ 明朝" w:hAnsi="ＭＳ 明朝" w:hint="eastAsia"/>
                <w:sz w:val="22"/>
                <w:szCs w:val="22"/>
              </w:rPr>
              <w:t>○○○○</w:t>
            </w:r>
          </w:p>
        </w:tc>
        <w:tc>
          <w:tcPr>
            <w:tcW w:w="45" w:type="dxa"/>
            <w:vMerge/>
            <w:tcBorders>
              <w:top w:val="nil"/>
              <w:left w:val="nil"/>
              <w:bottom w:val="nil"/>
              <w:right w:val="nil"/>
            </w:tcBorders>
          </w:tcPr>
          <w:p w14:paraId="40D08103"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0BA67D8D" w14:textId="77777777" w:rsidTr="00310873">
        <w:trPr>
          <w:gridAfter w:val="1"/>
          <w:wAfter w:w="7" w:type="dxa"/>
          <w:trHeight w:hRule="exact" w:val="1110"/>
        </w:trPr>
        <w:tc>
          <w:tcPr>
            <w:tcW w:w="44" w:type="dxa"/>
            <w:vMerge/>
            <w:tcBorders>
              <w:top w:val="nil"/>
              <w:left w:val="nil"/>
              <w:bottom w:val="nil"/>
              <w:right w:val="nil"/>
            </w:tcBorders>
          </w:tcPr>
          <w:p w14:paraId="7C8CA69E" w14:textId="77777777" w:rsidR="0001065A" w:rsidRPr="00310873" w:rsidRDefault="0001065A">
            <w:pPr>
              <w:pStyle w:val="a3"/>
              <w:wordWrap/>
              <w:rPr>
                <w:rFonts w:ascii="ＭＳ 明朝"/>
                <w:color w:val="000000"/>
                <w:spacing w:val="0"/>
                <w:sz w:val="22"/>
                <w:szCs w:val="22"/>
              </w:rPr>
            </w:pPr>
          </w:p>
        </w:tc>
        <w:tc>
          <w:tcPr>
            <w:tcW w:w="555" w:type="dxa"/>
            <w:vMerge/>
            <w:tcBorders>
              <w:top w:val="nil"/>
              <w:left w:val="single" w:sz="4" w:space="0" w:color="000000"/>
              <w:bottom w:val="nil"/>
              <w:right w:val="nil"/>
            </w:tcBorders>
          </w:tcPr>
          <w:p w14:paraId="3AE0FA54"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958" w:type="dxa"/>
            <w:vMerge w:val="restart"/>
            <w:tcBorders>
              <w:top w:val="nil"/>
              <w:left w:val="single" w:sz="4" w:space="0" w:color="000000"/>
              <w:bottom w:val="nil"/>
              <w:right w:val="single" w:sz="4" w:space="0" w:color="000000"/>
            </w:tcBorders>
          </w:tcPr>
          <w:p w14:paraId="63F036F7"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その他の連絡先</w:t>
            </w:r>
          </w:p>
        </w:tc>
        <w:tc>
          <w:tcPr>
            <w:tcW w:w="1125" w:type="dxa"/>
            <w:tcBorders>
              <w:top w:val="nil"/>
              <w:left w:val="nil"/>
              <w:bottom w:val="single" w:sz="4" w:space="0" w:color="000000"/>
              <w:right w:val="single" w:sz="4" w:space="0" w:color="000000"/>
            </w:tcBorders>
          </w:tcPr>
          <w:p w14:paraId="11798264"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所属機関の名称及び職名</w:t>
            </w:r>
          </w:p>
        </w:tc>
        <w:tc>
          <w:tcPr>
            <w:tcW w:w="6537" w:type="dxa"/>
            <w:tcBorders>
              <w:top w:val="nil"/>
              <w:left w:val="nil"/>
              <w:bottom w:val="single" w:sz="4" w:space="0" w:color="000000"/>
              <w:right w:val="single" w:sz="4" w:space="0" w:color="000000"/>
            </w:tcBorders>
          </w:tcPr>
          <w:p w14:paraId="7D8BF5F0" w14:textId="77777777" w:rsidR="002113E1" w:rsidRPr="00310873" w:rsidRDefault="00924D82" w:rsidP="00310873">
            <w:pPr>
              <w:pStyle w:val="a3"/>
              <w:tabs>
                <w:tab w:val="left" w:pos="2614"/>
              </w:tabs>
              <w:wordWrap/>
              <w:ind w:left="48" w:rightChars="-5" w:right="-10"/>
              <w:rPr>
                <w:rFonts w:ascii="ＭＳ 明朝" w:hAnsi="ＭＳ 明朝"/>
                <w:spacing w:val="0"/>
                <w:sz w:val="22"/>
                <w:szCs w:val="22"/>
              </w:rPr>
            </w:pPr>
            <w:r>
              <w:rPr>
                <w:rFonts w:ascii="ＭＳ 明朝" w:hAnsi="ＭＳ 明朝" w:hint="eastAsia"/>
                <w:sz w:val="22"/>
                <w:szCs w:val="22"/>
              </w:rPr>
              <w:t>○○○○</w:t>
            </w:r>
            <w:r w:rsidR="002113E1" w:rsidRPr="00310873">
              <w:rPr>
                <w:rFonts w:ascii="ＭＳ 明朝" w:hAnsi="ＭＳ 明朝" w:hint="eastAsia"/>
                <w:spacing w:val="0"/>
                <w:sz w:val="22"/>
                <w:szCs w:val="22"/>
              </w:rPr>
              <w:t>大学</w:t>
            </w:r>
          </w:p>
          <w:p w14:paraId="7D67008E" w14:textId="77777777" w:rsidR="00AC5BAA" w:rsidRPr="00310873" w:rsidRDefault="002113E1" w:rsidP="00310873">
            <w:pPr>
              <w:pStyle w:val="a3"/>
              <w:tabs>
                <w:tab w:val="left" w:pos="2614"/>
              </w:tabs>
              <w:wordWrap/>
              <w:ind w:left="48" w:rightChars="-5" w:right="-10"/>
              <w:rPr>
                <w:rFonts w:ascii="ＭＳ 明朝" w:hAnsi="ＭＳ 明朝"/>
                <w:spacing w:val="0"/>
                <w:sz w:val="22"/>
                <w:szCs w:val="22"/>
              </w:rPr>
            </w:pPr>
            <w:r w:rsidRPr="00310873">
              <w:rPr>
                <w:rFonts w:ascii="ＭＳ 明朝" w:hAnsi="ＭＳ 明朝" w:hint="eastAsia"/>
                <w:spacing w:val="0"/>
                <w:sz w:val="22"/>
                <w:szCs w:val="22"/>
              </w:rPr>
              <w:t>大学</w:t>
            </w:r>
            <w:r w:rsidR="00AC5BAA" w:rsidRPr="00310873">
              <w:rPr>
                <w:rFonts w:ascii="ＭＳ 明朝" w:hAnsi="ＭＳ 明朝" w:hint="eastAsia"/>
                <w:spacing w:val="0"/>
                <w:sz w:val="22"/>
                <w:szCs w:val="22"/>
              </w:rPr>
              <w:t>事務局</w:t>
            </w:r>
            <w:r w:rsidRPr="00310873">
              <w:rPr>
                <w:rFonts w:ascii="ＭＳ 明朝" w:hAnsi="ＭＳ 明朝" w:hint="eastAsia"/>
                <w:spacing w:val="0"/>
                <w:sz w:val="22"/>
                <w:szCs w:val="22"/>
              </w:rPr>
              <w:t xml:space="preserve">　研究推進課</w:t>
            </w:r>
            <w:r w:rsidR="00AC5BAA" w:rsidRPr="00310873">
              <w:rPr>
                <w:rFonts w:ascii="ＭＳ 明朝" w:hAnsi="ＭＳ 明朝" w:hint="eastAsia"/>
                <w:spacing w:val="0"/>
                <w:sz w:val="22"/>
                <w:szCs w:val="22"/>
              </w:rPr>
              <w:t xml:space="preserve">　事務員</w:t>
            </w:r>
          </w:p>
        </w:tc>
        <w:tc>
          <w:tcPr>
            <w:tcW w:w="45" w:type="dxa"/>
            <w:vMerge/>
            <w:tcBorders>
              <w:top w:val="nil"/>
              <w:left w:val="nil"/>
              <w:bottom w:val="nil"/>
              <w:right w:val="nil"/>
            </w:tcBorders>
          </w:tcPr>
          <w:p w14:paraId="738D37E7"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154F903F" w14:textId="77777777" w:rsidTr="00310873">
        <w:trPr>
          <w:gridAfter w:val="1"/>
          <w:wAfter w:w="7" w:type="dxa"/>
          <w:trHeight w:hRule="exact" w:val="489"/>
        </w:trPr>
        <w:tc>
          <w:tcPr>
            <w:tcW w:w="44" w:type="dxa"/>
            <w:vMerge/>
            <w:tcBorders>
              <w:top w:val="nil"/>
              <w:left w:val="nil"/>
              <w:bottom w:val="nil"/>
              <w:right w:val="nil"/>
            </w:tcBorders>
          </w:tcPr>
          <w:p w14:paraId="0D2B3B9B" w14:textId="77777777" w:rsidR="0001065A" w:rsidRPr="00310873" w:rsidRDefault="0001065A">
            <w:pPr>
              <w:pStyle w:val="a3"/>
              <w:wordWrap/>
              <w:rPr>
                <w:rFonts w:ascii="ＭＳ 明朝"/>
                <w:color w:val="000000"/>
                <w:spacing w:val="0"/>
                <w:sz w:val="22"/>
                <w:szCs w:val="22"/>
              </w:rPr>
            </w:pPr>
          </w:p>
        </w:tc>
        <w:tc>
          <w:tcPr>
            <w:tcW w:w="555" w:type="dxa"/>
            <w:vMerge/>
            <w:tcBorders>
              <w:top w:val="nil"/>
              <w:left w:val="single" w:sz="4" w:space="0" w:color="000000"/>
              <w:bottom w:val="nil"/>
              <w:right w:val="nil"/>
            </w:tcBorders>
          </w:tcPr>
          <w:p w14:paraId="4E9A5152"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958" w:type="dxa"/>
            <w:vMerge/>
            <w:tcBorders>
              <w:top w:val="nil"/>
              <w:left w:val="single" w:sz="4" w:space="0" w:color="000000"/>
              <w:bottom w:val="nil"/>
              <w:right w:val="single" w:sz="4" w:space="0" w:color="000000"/>
            </w:tcBorders>
          </w:tcPr>
          <w:p w14:paraId="112E907B"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tcBorders>
              <w:top w:val="nil"/>
              <w:left w:val="nil"/>
              <w:bottom w:val="single" w:sz="4" w:space="0" w:color="000000"/>
              <w:right w:val="single" w:sz="4" w:space="0" w:color="000000"/>
            </w:tcBorders>
          </w:tcPr>
          <w:p w14:paraId="4269826B"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氏名</w:t>
            </w:r>
          </w:p>
        </w:tc>
        <w:tc>
          <w:tcPr>
            <w:tcW w:w="6537" w:type="dxa"/>
            <w:tcBorders>
              <w:top w:val="nil"/>
              <w:left w:val="nil"/>
              <w:bottom w:val="single" w:sz="4" w:space="0" w:color="000000"/>
              <w:right w:val="single" w:sz="4" w:space="0" w:color="000000"/>
            </w:tcBorders>
          </w:tcPr>
          <w:p w14:paraId="64BD2480" w14:textId="77777777" w:rsidR="0001065A" w:rsidRPr="00310873" w:rsidRDefault="00924D82" w:rsidP="00310873">
            <w:pPr>
              <w:pStyle w:val="a3"/>
              <w:tabs>
                <w:tab w:val="left" w:pos="2614"/>
              </w:tabs>
              <w:wordWrap/>
              <w:ind w:left="48" w:rightChars="-5" w:right="-10"/>
              <w:rPr>
                <w:rFonts w:ascii="ＭＳ 明朝" w:hAnsi="ＭＳ 明朝"/>
                <w:spacing w:val="0"/>
                <w:sz w:val="22"/>
                <w:szCs w:val="22"/>
              </w:rPr>
            </w:pPr>
            <w:r>
              <w:rPr>
                <w:rFonts w:ascii="ＭＳ 明朝" w:hAnsi="ＭＳ 明朝" w:hint="eastAsia"/>
                <w:sz w:val="22"/>
                <w:szCs w:val="22"/>
              </w:rPr>
              <w:t>○○○○</w:t>
            </w:r>
          </w:p>
          <w:p w14:paraId="472E3657" w14:textId="77777777" w:rsidR="0001065A" w:rsidRPr="00310873" w:rsidRDefault="0001065A" w:rsidP="00310873">
            <w:pPr>
              <w:pStyle w:val="a3"/>
              <w:tabs>
                <w:tab w:val="left" w:pos="2614"/>
              </w:tabs>
              <w:wordWrap/>
              <w:ind w:left="48" w:rightChars="-5" w:right="-10"/>
              <w:rPr>
                <w:rFonts w:ascii="ＭＳ 明朝" w:hAnsi="ＭＳ 明朝"/>
                <w:spacing w:val="0"/>
                <w:sz w:val="22"/>
                <w:szCs w:val="22"/>
              </w:rPr>
            </w:pPr>
          </w:p>
        </w:tc>
        <w:tc>
          <w:tcPr>
            <w:tcW w:w="45" w:type="dxa"/>
            <w:vMerge/>
            <w:tcBorders>
              <w:top w:val="nil"/>
              <w:left w:val="nil"/>
              <w:bottom w:val="nil"/>
              <w:right w:val="nil"/>
            </w:tcBorders>
          </w:tcPr>
          <w:p w14:paraId="52E77A67"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4363DBFF" w14:textId="77777777" w:rsidTr="00310873">
        <w:trPr>
          <w:gridAfter w:val="1"/>
          <w:wAfter w:w="7" w:type="dxa"/>
          <w:trHeight w:hRule="exact" w:val="577"/>
        </w:trPr>
        <w:tc>
          <w:tcPr>
            <w:tcW w:w="44" w:type="dxa"/>
            <w:vMerge/>
            <w:tcBorders>
              <w:top w:val="nil"/>
              <w:left w:val="nil"/>
              <w:bottom w:val="nil"/>
              <w:right w:val="nil"/>
            </w:tcBorders>
          </w:tcPr>
          <w:p w14:paraId="285D77A9" w14:textId="77777777" w:rsidR="0001065A" w:rsidRPr="00310873" w:rsidRDefault="0001065A">
            <w:pPr>
              <w:pStyle w:val="a3"/>
              <w:wordWrap/>
              <w:rPr>
                <w:rFonts w:ascii="ＭＳ 明朝"/>
                <w:color w:val="000000"/>
                <w:spacing w:val="0"/>
                <w:sz w:val="22"/>
                <w:szCs w:val="22"/>
              </w:rPr>
            </w:pPr>
          </w:p>
        </w:tc>
        <w:tc>
          <w:tcPr>
            <w:tcW w:w="555" w:type="dxa"/>
            <w:vMerge/>
            <w:tcBorders>
              <w:top w:val="nil"/>
              <w:left w:val="single" w:sz="4" w:space="0" w:color="000000"/>
              <w:bottom w:val="nil"/>
              <w:right w:val="nil"/>
            </w:tcBorders>
          </w:tcPr>
          <w:p w14:paraId="24C45FC5"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958" w:type="dxa"/>
            <w:vMerge/>
            <w:tcBorders>
              <w:top w:val="nil"/>
              <w:left w:val="single" w:sz="4" w:space="0" w:color="000000"/>
              <w:bottom w:val="nil"/>
              <w:right w:val="single" w:sz="4" w:space="0" w:color="000000"/>
            </w:tcBorders>
          </w:tcPr>
          <w:p w14:paraId="1C9AC616"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vMerge w:val="restart"/>
            <w:tcBorders>
              <w:top w:val="nil"/>
              <w:left w:val="nil"/>
              <w:bottom w:val="nil"/>
              <w:right w:val="single" w:sz="4" w:space="0" w:color="000000"/>
            </w:tcBorders>
          </w:tcPr>
          <w:p w14:paraId="78ADF256"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住所</w:t>
            </w:r>
          </w:p>
        </w:tc>
        <w:tc>
          <w:tcPr>
            <w:tcW w:w="6537" w:type="dxa"/>
            <w:tcBorders>
              <w:top w:val="nil"/>
              <w:left w:val="nil"/>
              <w:bottom w:val="single" w:sz="4" w:space="0" w:color="000000"/>
              <w:right w:val="single" w:sz="4" w:space="0" w:color="000000"/>
            </w:tcBorders>
          </w:tcPr>
          <w:p w14:paraId="4436BDDC" w14:textId="0507D38D" w:rsidR="0001065A" w:rsidRPr="00310873" w:rsidRDefault="0001065A" w:rsidP="00BA21BB">
            <w:pPr>
              <w:pStyle w:val="a3"/>
              <w:tabs>
                <w:tab w:val="left" w:pos="2614"/>
              </w:tabs>
              <w:wordWrap/>
              <w:ind w:left="48" w:rightChars="-5" w:right="-10"/>
              <w:rPr>
                <w:rFonts w:ascii="ＭＳ 明朝" w:hAnsi="ＭＳ 明朝"/>
                <w:spacing w:val="0"/>
                <w:sz w:val="22"/>
                <w:szCs w:val="22"/>
              </w:rPr>
            </w:pPr>
            <w:r w:rsidRPr="00310873">
              <w:rPr>
                <w:rFonts w:ascii="ＭＳ 明朝" w:hAnsi="ＭＳ 明朝" w:hint="eastAsia"/>
                <w:sz w:val="22"/>
                <w:szCs w:val="22"/>
              </w:rPr>
              <w:t xml:space="preserve">郵便番号　</w:t>
            </w:r>
            <w:r w:rsidR="00384B82" w:rsidRPr="00310873">
              <w:rPr>
                <w:rFonts w:ascii="ＭＳ 明朝" w:hAnsi="ＭＳ 明朝" w:hint="eastAsia"/>
                <w:sz w:val="22"/>
                <w:szCs w:val="22"/>
              </w:rPr>
              <w:t>（</w:t>
            </w:r>
            <w:r w:rsidR="00BA21BB">
              <w:rPr>
                <w:rFonts w:ascii="ＭＳ 明朝" w:hAnsi="ＭＳ 明朝" w:hint="eastAsia"/>
                <w:sz w:val="22"/>
                <w:szCs w:val="22"/>
              </w:rPr>
              <w:t>○○○○</w:t>
            </w:r>
            <w:r w:rsidR="00384B82" w:rsidRPr="00310873">
              <w:rPr>
                <w:rFonts w:ascii="ＭＳ 明朝" w:hAnsi="ＭＳ 明朝" w:hint="eastAsia"/>
                <w:sz w:val="22"/>
                <w:szCs w:val="22"/>
              </w:rPr>
              <w:t xml:space="preserve">）　</w:t>
            </w:r>
            <w:r w:rsidR="00BA21BB">
              <w:rPr>
                <w:rFonts w:ascii="ＭＳ 明朝" w:hAnsi="ＭＳ 明朝" w:hint="eastAsia"/>
                <w:sz w:val="22"/>
                <w:szCs w:val="22"/>
              </w:rPr>
              <w:t>○○○○</w:t>
            </w:r>
          </w:p>
        </w:tc>
        <w:tc>
          <w:tcPr>
            <w:tcW w:w="45" w:type="dxa"/>
            <w:vMerge/>
            <w:tcBorders>
              <w:top w:val="nil"/>
              <w:left w:val="nil"/>
              <w:bottom w:val="nil"/>
              <w:right w:val="nil"/>
            </w:tcBorders>
          </w:tcPr>
          <w:p w14:paraId="031E7B11"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1AAB5488" w14:textId="77777777" w:rsidTr="00310873">
        <w:trPr>
          <w:gridAfter w:val="1"/>
          <w:wAfter w:w="7" w:type="dxa"/>
          <w:trHeight w:hRule="exact" w:val="564"/>
        </w:trPr>
        <w:tc>
          <w:tcPr>
            <w:tcW w:w="44" w:type="dxa"/>
            <w:vMerge/>
            <w:tcBorders>
              <w:top w:val="nil"/>
              <w:left w:val="nil"/>
              <w:bottom w:val="nil"/>
              <w:right w:val="nil"/>
            </w:tcBorders>
          </w:tcPr>
          <w:p w14:paraId="68FB8E8B" w14:textId="77777777" w:rsidR="0001065A" w:rsidRPr="00310873" w:rsidRDefault="0001065A">
            <w:pPr>
              <w:pStyle w:val="a3"/>
              <w:wordWrap/>
              <w:rPr>
                <w:rFonts w:ascii="ＭＳ 明朝"/>
                <w:color w:val="000000"/>
                <w:spacing w:val="0"/>
                <w:sz w:val="22"/>
                <w:szCs w:val="22"/>
              </w:rPr>
            </w:pPr>
          </w:p>
        </w:tc>
        <w:tc>
          <w:tcPr>
            <w:tcW w:w="555" w:type="dxa"/>
            <w:vMerge/>
            <w:tcBorders>
              <w:top w:val="nil"/>
              <w:left w:val="single" w:sz="4" w:space="0" w:color="000000"/>
              <w:bottom w:val="nil"/>
              <w:right w:val="nil"/>
            </w:tcBorders>
          </w:tcPr>
          <w:p w14:paraId="1598513A"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958" w:type="dxa"/>
            <w:vMerge/>
            <w:tcBorders>
              <w:top w:val="nil"/>
              <w:left w:val="single" w:sz="4" w:space="0" w:color="000000"/>
              <w:bottom w:val="nil"/>
              <w:right w:val="single" w:sz="4" w:space="0" w:color="000000"/>
            </w:tcBorders>
          </w:tcPr>
          <w:p w14:paraId="0F70D2AC"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vMerge/>
            <w:tcBorders>
              <w:top w:val="nil"/>
              <w:left w:val="nil"/>
              <w:bottom w:val="nil"/>
              <w:right w:val="single" w:sz="4" w:space="0" w:color="000000"/>
            </w:tcBorders>
          </w:tcPr>
          <w:p w14:paraId="764ED797"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6537" w:type="dxa"/>
            <w:tcBorders>
              <w:top w:val="nil"/>
              <w:left w:val="nil"/>
              <w:bottom w:val="single" w:sz="4" w:space="0" w:color="000000"/>
              <w:right w:val="single" w:sz="4" w:space="0" w:color="000000"/>
            </w:tcBorders>
          </w:tcPr>
          <w:p w14:paraId="49B1A428" w14:textId="30CC3437" w:rsidR="0001065A" w:rsidRPr="00310873" w:rsidRDefault="0001065A" w:rsidP="00BA21BB">
            <w:pPr>
              <w:pStyle w:val="a3"/>
              <w:tabs>
                <w:tab w:val="left" w:pos="2614"/>
              </w:tabs>
              <w:wordWrap/>
              <w:ind w:left="48" w:rightChars="-5" w:right="-10"/>
              <w:rPr>
                <w:rFonts w:ascii="ＭＳ 明朝" w:hAnsi="ＭＳ 明朝"/>
                <w:spacing w:val="0"/>
                <w:sz w:val="22"/>
                <w:szCs w:val="22"/>
              </w:rPr>
            </w:pPr>
            <w:r w:rsidRPr="00310873">
              <w:rPr>
                <w:rFonts w:ascii="ＭＳ 明朝" w:hAnsi="ＭＳ 明朝" w:hint="eastAsia"/>
                <w:sz w:val="22"/>
                <w:szCs w:val="22"/>
              </w:rPr>
              <w:t>電話番号</w:t>
            </w:r>
            <w:r w:rsidR="00AC5BAA" w:rsidRPr="00310873">
              <w:rPr>
                <w:rFonts w:ascii="ＭＳ 明朝" w:hAnsi="ＭＳ 明朝" w:hint="eastAsia"/>
                <w:sz w:val="22"/>
                <w:szCs w:val="22"/>
              </w:rPr>
              <w:t xml:space="preserve">　</w:t>
            </w:r>
            <w:r w:rsidR="00BA21BB">
              <w:rPr>
                <w:rFonts w:ascii="ＭＳ 明朝" w:hAnsi="ＭＳ 明朝" w:hint="eastAsia"/>
                <w:sz w:val="22"/>
                <w:szCs w:val="22"/>
              </w:rPr>
              <w:t>○○○○</w:t>
            </w:r>
            <w:r w:rsidR="00AC5BAA" w:rsidRPr="00310873">
              <w:rPr>
                <w:rFonts w:ascii="ＭＳ 明朝" w:hAnsi="ＭＳ 明朝" w:hint="eastAsia"/>
                <w:sz w:val="22"/>
                <w:szCs w:val="22"/>
              </w:rPr>
              <w:t>（内線</w:t>
            </w:r>
            <w:r w:rsidR="00BA21BB">
              <w:rPr>
                <w:rFonts w:ascii="ＭＳ 明朝" w:hAnsi="ＭＳ 明朝" w:hint="eastAsia"/>
                <w:sz w:val="22"/>
                <w:szCs w:val="22"/>
              </w:rPr>
              <w:t xml:space="preserve">　○○</w:t>
            </w:r>
            <w:r w:rsidR="00AC5BAA" w:rsidRPr="00310873">
              <w:rPr>
                <w:rFonts w:ascii="ＭＳ 明朝" w:hAnsi="ＭＳ 明朝" w:hint="eastAsia"/>
                <w:sz w:val="22"/>
                <w:szCs w:val="22"/>
              </w:rPr>
              <w:t>）</w:t>
            </w:r>
          </w:p>
        </w:tc>
        <w:tc>
          <w:tcPr>
            <w:tcW w:w="45" w:type="dxa"/>
            <w:vMerge/>
            <w:tcBorders>
              <w:top w:val="nil"/>
              <w:left w:val="nil"/>
              <w:bottom w:val="nil"/>
              <w:right w:val="nil"/>
            </w:tcBorders>
          </w:tcPr>
          <w:p w14:paraId="3EF36660"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7CDD948B" w14:textId="77777777" w:rsidTr="00310873">
        <w:trPr>
          <w:gridAfter w:val="1"/>
          <w:wAfter w:w="7" w:type="dxa"/>
          <w:trHeight w:hRule="exact" w:val="436"/>
        </w:trPr>
        <w:tc>
          <w:tcPr>
            <w:tcW w:w="44" w:type="dxa"/>
            <w:vMerge/>
            <w:tcBorders>
              <w:top w:val="nil"/>
              <w:left w:val="nil"/>
              <w:bottom w:val="nil"/>
              <w:right w:val="nil"/>
            </w:tcBorders>
          </w:tcPr>
          <w:p w14:paraId="39D6AF36" w14:textId="77777777" w:rsidR="0001065A" w:rsidRPr="00310873" w:rsidRDefault="0001065A">
            <w:pPr>
              <w:pStyle w:val="a3"/>
              <w:wordWrap/>
              <w:rPr>
                <w:rFonts w:ascii="ＭＳ 明朝"/>
                <w:color w:val="000000"/>
                <w:spacing w:val="0"/>
                <w:sz w:val="22"/>
                <w:szCs w:val="22"/>
              </w:rPr>
            </w:pPr>
          </w:p>
        </w:tc>
        <w:tc>
          <w:tcPr>
            <w:tcW w:w="555" w:type="dxa"/>
            <w:vMerge/>
            <w:tcBorders>
              <w:top w:val="nil"/>
              <w:left w:val="single" w:sz="4" w:space="0" w:color="000000"/>
              <w:bottom w:val="nil"/>
              <w:right w:val="nil"/>
            </w:tcBorders>
          </w:tcPr>
          <w:p w14:paraId="7C0C813B"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958" w:type="dxa"/>
            <w:vMerge/>
            <w:tcBorders>
              <w:top w:val="nil"/>
              <w:left w:val="single" w:sz="4" w:space="0" w:color="000000"/>
              <w:bottom w:val="nil"/>
              <w:right w:val="single" w:sz="4" w:space="0" w:color="000000"/>
            </w:tcBorders>
          </w:tcPr>
          <w:p w14:paraId="06C6B3BE"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vMerge/>
            <w:tcBorders>
              <w:top w:val="nil"/>
              <w:left w:val="nil"/>
              <w:bottom w:val="nil"/>
              <w:right w:val="single" w:sz="4" w:space="0" w:color="000000"/>
            </w:tcBorders>
          </w:tcPr>
          <w:p w14:paraId="0FEA2484"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6537" w:type="dxa"/>
            <w:vMerge w:val="restart"/>
            <w:tcBorders>
              <w:top w:val="nil"/>
              <w:left w:val="nil"/>
              <w:bottom w:val="nil"/>
              <w:right w:val="single" w:sz="4" w:space="0" w:color="000000"/>
            </w:tcBorders>
          </w:tcPr>
          <w:p w14:paraId="2487A10A" w14:textId="69BDC8C6" w:rsidR="0001065A" w:rsidRPr="00310873" w:rsidRDefault="0001065A" w:rsidP="00BA21BB">
            <w:pPr>
              <w:pStyle w:val="a3"/>
              <w:tabs>
                <w:tab w:val="left" w:pos="2614"/>
              </w:tabs>
              <w:wordWrap/>
              <w:ind w:left="48" w:rightChars="-5" w:right="-10"/>
              <w:rPr>
                <w:rFonts w:ascii="ＭＳ 明朝" w:hAnsi="ＭＳ 明朝"/>
                <w:spacing w:val="0"/>
                <w:sz w:val="22"/>
                <w:szCs w:val="22"/>
              </w:rPr>
            </w:pPr>
            <w:r w:rsidRPr="00310873">
              <w:rPr>
                <w:rFonts w:ascii="ＭＳ 明朝" w:hAnsi="ＭＳ 明朝" w:hint="eastAsia"/>
                <w:sz w:val="22"/>
                <w:szCs w:val="22"/>
              </w:rPr>
              <w:t xml:space="preserve">ファクシミリ番号　</w:t>
            </w:r>
            <w:r w:rsidR="00BA21BB">
              <w:rPr>
                <w:rFonts w:ascii="ＭＳ 明朝" w:hAnsi="ＭＳ 明朝" w:hint="eastAsia"/>
                <w:sz w:val="22"/>
                <w:szCs w:val="22"/>
              </w:rPr>
              <w:t xml:space="preserve">　　○○○○</w:t>
            </w:r>
          </w:p>
        </w:tc>
        <w:tc>
          <w:tcPr>
            <w:tcW w:w="45" w:type="dxa"/>
            <w:vMerge/>
            <w:tcBorders>
              <w:top w:val="nil"/>
              <w:left w:val="nil"/>
              <w:bottom w:val="nil"/>
              <w:right w:val="nil"/>
            </w:tcBorders>
          </w:tcPr>
          <w:p w14:paraId="0239C23F"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79199D62" w14:textId="77777777" w:rsidTr="00310873">
        <w:trPr>
          <w:gridAfter w:val="1"/>
          <w:wAfter w:w="7" w:type="dxa"/>
          <w:trHeight w:hRule="exact" w:val="189"/>
        </w:trPr>
        <w:tc>
          <w:tcPr>
            <w:tcW w:w="44" w:type="dxa"/>
            <w:vMerge/>
            <w:tcBorders>
              <w:top w:val="nil"/>
              <w:left w:val="nil"/>
              <w:bottom w:val="nil"/>
              <w:right w:val="nil"/>
            </w:tcBorders>
          </w:tcPr>
          <w:p w14:paraId="5B989866" w14:textId="77777777" w:rsidR="0001065A" w:rsidRPr="00310873" w:rsidRDefault="0001065A">
            <w:pPr>
              <w:pStyle w:val="a3"/>
              <w:wordWrap/>
              <w:rPr>
                <w:rFonts w:ascii="ＭＳ 明朝"/>
                <w:color w:val="000000"/>
                <w:spacing w:val="0"/>
                <w:sz w:val="22"/>
                <w:szCs w:val="22"/>
              </w:rPr>
            </w:pPr>
          </w:p>
        </w:tc>
        <w:tc>
          <w:tcPr>
            <w:tcW w:w="555" w:type="dxa"/>
            <w:vMerge/>
            <w:tcBorders>
              <w:top w:val="nil"/>
              <w:left w:val="single" w:sz="4" w:space="0" w:color="000000"/>
              <w:bottom w:val="nil"/>
              <w:right w:val="nil"/>
            </w:tcBorders>
          </w:tcPr>
          <w:p w14:paraId="081B7439"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958" w:type="dxa"/>
            <w:vMerge/>
            <w:tcBorders>
              <w:top w:val="nil"/>
              <w:left w:val="single" w:sz="4" w:space="0" w:color="000000"/>
              <w:bottom w:val="nil"/>
              <w:right w:val="single" w:sz="4" w:space="0" w:color="000000"/>
            </w:tcBorders>
          </w:tcPr>
          <w:p w14:paraId="20466927"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vMerge/>
            <w:tcBorders>
              <w:top w:val="nil"/>
              <w:left w:val="nil"/>
              <w:right w:val="single" w:sz="4" w:space="0" w:color="000000"/>
            </w:tcBorders>
          </w:tcPr>
          <w:p w14:paraId="483CCAB8"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6537" w:type="dxa"/>
            <w:vMerge/>
            <w:tcBorders>
              <w:top w:val="nil"/>
              <w:left w:val="nil"/>
              <w:bottom w:val="nil"/>
              <w:right w:val="single" w:sz="4" w:space="0" w:color="000000"/>
            </w:tcBorders>
          </w:tcPr>
          <w:p w14:paraId="5F39CE9B" w14:textId="77777777" w:rsidR="0001065A" w:rsidRPr="00310873" w:rsidRDefault="0001065A" w:rsidP="00310873">
            <w:pPr>
              <w:pStyle w:val="a3"/>
              <w:tabs>
                <w:tab w:val="left" w:pos="2614"/>
              </w:tabs>
              <w:wordWrap/>
              <w:ind w:rightChars="-5" w:right="-10"/>
              <w:rPr>
                <w:rFonts w:ascii="ＭＳ 明朝" w:hAnsi="ＭＳ 明朝"/>
                <w:spacing w:val="0"/>
                <w:sz w:val="22"/>
                <w:szCs w:val="22"/>
              </w:rPr>
            </w:pPr>
          </w:p>
        </w:tc>
        <w:tc>
          <w:tcPr>
            <w:tcW w:w="45" w:type="dxa"/>
            <w:vMerge/>
            <w:tcBorders>
              <w:top w:val="nil"/>
              <w:left w:val="nil"/>
              <w:bottom w:val="nil"/>
              <w:right w:val="nil"/>
            </w:tcBorders>
          </w:tcPr>
          <w:p w14:paraId="47B80160"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005F9E8F" w14:textId="77777777" w:rsidTr="00310873">
        <w:trPr>
          <w:gridAfter w:val="1"/>
          <w:wAfter w:w="7" w:type="dxa"/>
          <w:trHeight w:hRule="exact" w:val="73"/>
        </w:trPr>
        <w:tc>
          <w:tcPr>
            <w:tcW w:w="44" w:type="dxa"/>
            <w:vMerge w:val="restart"/>
            <w:tcBorders>
              <w:top w:val="nil"/>
              <w:left w:val="nil"/>
              <w:bottom w:val="nil"/>
              <w:right w:val="nil"/>
            </w:tcBorders>
          </w:tcPr>
          <w:p w14:paraId="66B7ACD0" w14:textId="77777777" w:rsidR="0001065A" w:rsidRPr="00310873" w:rsidRDefault="0001065A">
            <w:pPr>
              <w:pStyle w:val="a3"/>
              <w:wordWrap/>
              <w:rPr>
                <w:rFonts w:ascii="ＭＳ 明朝"/>
                <w:color w:val="000000"/>
                <w:spacing w:val="0"/>
                <w:sz w:val="22"/>
                <w:szCs w:val="22"/>
              </w:rPr>
            </w:pPr>
          </w:p>
        </w:tc>
        <w:tc>
          <w:tcPr>
            <w:tcW w:w="555" w:type="dxa"/>
            <w:vMerge w:val="restart"/>
            <w:tcBorders>
              <w:top w:val="nil"/>
              <w:left w:val="single" w:sz="4" w:space="0" w:color="000000"/>
              <w:bottom w:val="nil"/>
              <w:right w:val="single" w:sz="4" w:space="0" w:color="000000"/>
            </w:tcBorders>
          </w:tcPr>
          <w:p w14:paraId="2F6D9D47"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958" w:type="dxa"/>
            <w:vMerge w:val="restart"/>
            <w:tcBorders>
              <w:top w:val="nil"/>
              <w:left w:val="nil"/>
              <w:bottom w:val="nil"/>
              <w:right w:val="single" w:sz="4" w:space="0" w:color="000000"/>
            </w:tcBorders>
          </w:tcPr>
          <w:p w14:paraId="1B376DFC"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vMerge w:val="restart"/>
            <w:tcBorders>
              <w:top w:val="nil"/>
              <w:left w:val="nil"/>
              <w:bottom w:val="single" w:sz="4" w:space="0" w:color="auto"/>
              <w:right w:val="nil"/>
            </w:tcBorders>
          </w:tcPr>
          <w:p w14:paraId="38831113"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6537" w:type="dxa"/>
            <w:tcBorders>
              <w:top w:val="nil"/>
              <w:left w:val="single" w:sz="4" w:space="0" w:color="000000"/>
              <w:bottom w:val="single" w:sz="4" w:space="0" w:color="auto"/>
              <w:right w:val="single" w:sz="4" w:space="0" w:color="000000"/>
            </w:tcBorders>
          </w:tcPr>
          <w:p w14:paraId="1732C60B" w14:textId="77777777" w:rsidR="0001065A" w:rsidRPr="00310873" w:rsidRDefault="0001065A" w:rsidP="00310873">
            <w:pPr>
              <w:pStyle w:val="a3"/>
              <w:tabs>
                <w:tab w:val="left" w:pos="2614"/>
              </w:tabs>
              <w:wordWrap/>
              <w:ind w:rightChars="-5" w:right="-10"/>
              <w:rPr>
                <w:rFonts w:ascii="ＭＳ 明朝" w:hAnsi="ＭＳ 明朝"/>
                <w:spacing w:val="0"/>
                <w:sz w:val="22"/>
                <w:szCs w:val="22"/>
              </w:rPr>
            </w:pPr>
          </w:p>
        </w:tc>
        <w:tc>
          <w:tcPr>
            <w:tcW w:w="45" w:type="dxa"/>
            <w:vMerge w:val="restart"/>
            <w:tcBorders>
              <w:top w:val="nil"/>
              <w:left w:val="nil"/>
              <w:bottom w:val="nil"/>
              <w:right w:val="nil"/>
            </w:tcBorders>
          </w:tcPr>
          <w:p w14:paraId="11E45A0F" w14:textId="77777777" w:rsidR="0001065A" w:rsidRPr="00310873" w:rsidRDefault="0001065A" w:rsidP="00310873">
            <w:pPr>
              <w:pStyle w:val="a3"/>
              <w:wordWrap/>
              <w:ind w:rightChars="62" w:right="130"/>
              <w:rPr>
                <w:rFonts w:ascii="ＭＳ 明朝"/>
                <w:color w:val="000000"/>
                <w:spacing w:val="0"/>
                <w:sz w:val="22"/>
                <w:szCs w:val="22"/>
              </w:rPr>
            </w:pPr>
            <w:r w:rsidRPr="00310873">
              <w:rPr>
                <w:rFonts w:ascii="ＭＳ 明朝"/>
                <w:color w:val="000000"/>
                <w:spacing w:val="0"/>
                <w:sz w:val="22"/>
                <w:szCs w:val="22"/>
              </w:rPr>
              <w:t>o</w:t>
            </w:r>
          </w:p>
        </w:tc>
      </w:tr>
      <w:tr w:rsidR="005A67D7" w:rsidRPr="00310873" w14:paraId="1C9856B3" w14:textId="77777777" w:rsidTr="005A67D7">
        <w:trPr>
          <w:gridAfter w:val="1"/>
          <w:wAfter w:w="7" w:type="dxa"/>
          <w:trHeight w:hRule="exact" w:val="612"/>
        </w:trPr>
        <w:tc>
          <w:tcPr>
            <w:tcW w:w="44" w:type="dxa"/>
            <w:vMerge/>
            <w:tcBorders>
              <w:top w:val="nil"/>
              <w:left w:val="nil"/>
              <w:bottom w:val="nil"/>
              <w:right w:val="nil"/>
            </w:tcBorders>
          </w:tcPr>
          <w:p w14:paraId="6F5294C2" w14:textId="77777777" w:rsidR="0001065A" w:rsidRPr="00310873" w:rsidRDefault="0001065A">
            <w:pPr>
              <w:pStyle w:val="a3"/>
              <w:wordWrap/>
              <w:rPr>
                <w:rFonts w:ascii="ＭＳ 明朝"/>
                <w:color w:val="000000"/>
                <w:spacing w:val="0"/>
                <w:sz w:val="22"/>
                <w:szCs w:val="22"/>
              </w:rPr>
            </w:pPr>
          </w:p>
        </w:tc>
        <w:tc>
          <w:tcPr>
            <w:tcW w:w="555" w:type="dxa"/>
            <w:vMerge/>
            <w:tcBorders>
              <w:top w:val="nil"/>
              <w:left w:val="single" w:sz="4" w:space="0" w:color="000000"/>
              <w:bottom w:val="single" w:sz="4" w:space="0" w:color="auto"/>
              <w:right w:val="single" w:sz="4" w:space="0" w:color="000000"/>
            </w:tcBorders>
          </w:tcPr>
          <w:p w14:paraId="4E21DB40"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958" w:type="dxa"/>
            <w:vMerge/>
            <w:tcBorders>
              <w:top w:val="nil"/>
              <w:left w:val="nil"/>
              <w:bottom w:val="single" w:sz="4" w:space="0" w:color="auto"/>
              <w:right w:val="single" w:sz="4" w:space="0" w:color="000000"/>
            </w:tcBorders>
          </w:tcPr>
          <w:p w14:paraId="03E50962"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vMerge/>
            <w:tcBorders>
              <w:top w:val="nil"/>
              <w:left w:val="nil"/>
              <w:bottom w:val="single" w:sz="4" w:space="0" w:color="auto"/>
              <w:right w:val="single" w:sz="4" w:space="0" w:color="auto"/>
            </w:tcBorders>
          </w:tcPr>
          <w:p w14:paraId="04A5B3FF"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6537" w:type="dxa"/>
            <w:tcBorders>
              <w:top w:val="single" w:sz="4" w:space="0" w:color="auto"/>
              <w:left w:val="single" w:sz="4" w:space="0" w:color="auto"/>
              <w:bottom w:val="single" w:sz="4" w:space="0" w:color="auto"/>
              <w:right w:val="single" w:sz="4" w:space="0" w:color="auto"/>
            </w:tcBorders>
          </w:tcPr>
          <w:p w14:paraId="63F6E45F" w14:textId="41898405" w:rsidR="0001065A" w:rsidRPr="00310873" w:rsidRDefault="0001065A" w:rsidP="00310873">
            <w:pPr>
              <w:pStyle w:val="a3"/>
              <w:tabs>
                <w:tab w:val="left" w:pos="2614"/>
              </w:tabs>
              <w:wordWrap/>
              <w:ind w:left="48" w:rightChars="-5" w:right="-10"/>
              <w:rPr>
                <w:rFonts w:ascii="ＭＳ 明朝" w:hAnsi="ＭＳ 明朝"/>
                <w:sz w:val="22"/>
                <w:szCs w:val="22"/>
              </w:rPr>
            </w:pPr>
            <w:r w:rsidRPr="00310873">
              <w:rPr>
                <w:rFonts w:ascii="ＭＳ 明朝" w:hAnsi="ＭＳ 明朝" w:hint="eastAsia"/>
                <w:sz w:val="22"/>
                <w:szCs w:val="22"/>
              </w:rPr>
              <w:t xml:space="preserve">電子メールアドレス　　</w:t>
            </w:r>
            <w:r w:rsidR="00BA21BB">
              <w:rPr>
                <w:rFonts w:ascii="ＭＳ 明朝" w:hAnsi="ＭＳ 明朝" w:hint="eastAsia"/>
                <w:sz w:val="22"/>
                <w:szCs w:val="22"/>
              </w:rPr>
              <w:t>○○○○</w:t>
            </w:r>
          </w:p>
          <w:p w14:paraId="11A40D32" w14:textId="77777777" w:rsidR="00AC5BAA" w:rsidRPr="00310873" w:rsidRDefault="00AC5BAA" w:rsidP="00310873">
            <w:pPr>
              <w:pStyle w:val="a3"/>
              <w:tabs>
                <w:tab w:val="left" w:pos="2614"/>
              </w:tabs>
              <w:wordWrap/>
              <w:ind w:left="48" w:rightChars="-5" w:right="-10"/>
              <w:rPr>
                <w:rFonts w:ascii="ＭＳ 明朝" w:hAnsi="ＭＳ 明朝"/>
                <w:spacing w:val="0"/>
                <w:sz w:val="22"/>
                <w:szCs w:val="22"/>
              </w:rPr>
            </w:pPr>
          </w:p>
        </w:tc>
        <w:tc>
          <w:tcPr>
            <w:tcW w:w="45" w:type="dxa"/>
            <w:vMerge/>
            <w:tcBorders>
              <w:top w:val="nil"/>
              <w:left w:val="single" w:sz="4" w:space="0" w:color="auto"/>
              <w:bottom w:val="nil"/>
              <w:right w:val="nil"/>
            </w:tcBorders>
          </w:tcPr>
          <w:p w14:paraId="5D9AF43B" w14:textId="77777777" w:rsidR="0001065A" w:rsidRPr="00310873" w:rsidRDefault="0001065A" w:rsidP="00310873">
            <w:pPr>
              <w:pStyle w:val="a3"/>
              <w:wordWrap/>
              <w:ind w:rightChars="62" w:right="130"/>
              <w:rPr>
                <w:rFonts w:ascii="ＭＳ 明朝"/>
                <w:color w:val="000000"/>
                <w:spacing w:val="0"/>
                <w:sz w:val="22"/>
                <w:szCs w:val="22"/>
              </w:rPr>
            </w:pPr>
          </w:p>
        </w:tc>
      </w:tr>
    </w:tbl>
    <w:p w14:paraId="1B42CDA6" w14:textId="77777777" w:rsidR="005A67D7" w:rsidRDefault="005A67D7">
      <w:r>
        <w:br w:type="page"/>
      </w:r>
    </w:p>
    <w:tbl>
      <w:tblPr>
        <w:tblW w:w="9271" w:type="dxa"/>
        <w:tblInd w:w="12" w:type="dxa"/>
        <w:tblLayout w:type="fixed"/>
        <w:tblCellMar>
          <w:left w:w="12" w:type="dxa"/>
          <w:right w:w="12" w:type="dxa"/>
        </w:tblCellMar>
        <w:tblLook w:val="0000" w:firstRow="0" w:lastRow="0" w:firstColumn="0" w:lastColumn="0" w:noHBand="0" w:noVBand="0"/>
      </w:tblPr>
      <w:tblGrid>
        <w:gridCol w:w="44"/>
        <w:gridCol w:w="1454"/>
        <w:gridCol w:w="59"/>
        <w:gridCol w:w="1125"/>
        <w:gridCol w:w="6537"/>
        <w:gridCol w:w="45"/>
        <w:gridCol w:w="7"/>
      </w:tblGrid>
      <w:tr w:rsidR="00310873" w:rsidRPr="00310873" w14:paraId="0AC39A6C" w14:textId="77777777" w:rsidTr="00310873">
        <w:trPr>
          <w:gridAfter w:val="1"/>
          <w:wAfter w:w="7" w:type="dxa"/>
          <w:trHeight w:hRule="exact" w:val="2702"/>
        </w:trPr>
        <w:tc>
          <w:tcPr>
            <w:tcW w:w="44" w:type="dxa"/>
            <w:vMerge w:val="restart"/>
            <w:tcBorders>
              <w:top w:val="nil"/>
              <w:left w:val="nil"/>
              <w:bottom w:val="nil"/>
              <w:right w:val="single" w:sz="4" w:space="0" w:color="auto"/>
            </w:tcBorders>
          </w:tcPr>
          <w:p w14:paraId="6CD80AC1" w14:textId="77777777" w:rsidR="0001065A" w:rsidRPr="00310873" w:rsidRDefault="0001065A">
            <w:pPr>
              <w:pStyle w:val="a3"/>
              <w:wordWrap/>
              <w:rPr>
                <w:rFonts w:ascii="ＭＳ 明朝"/>
                <w:color w:val="000000"/>
                <w:spacing w:val="0"/>
                <w:sz w:val="22"/>
                <w:szCs w:val="22"/>
              </w:rPr>
            </w:pPr>
          </w:p>
        </w:tc>
        <w:tc>
          <w:tcPr>
            <w:tcW w:w="1513" w:type="dxa"/>
            <w:gridSpan w:val="2"/>
            <w:vMerge w:val="restart"/>
            <w:tcBorders>
              <w:top w:val="single" w:sz="4" w:space="0" w:color="auto"/>
              <w:left w:val="single" w:sz="4" w:space="0" w:color="auto"/>
              <w:bottom w:val="single" w:sz="4" w:space="0" w:color="auto"/>
              <w:right w:val="single" w:sz="4" w:space="0" w:color="auto"/>
            </w:tcBorders>
          </w:tcPr>
          <w:p w14:paraId="372189D2"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第二種使用等の目的及び概要</w:t>
            </w:r>
          </w:p>
        </w:tc>
        <w:tc>
          <w:tcPr>
            <w:tcW w:w="1125" w:type="dxa"/>
            <w:tcBorders>
              <w:top w:val="single" w:sz="4" w:space="0" w:color="auto"/>
              <w:left w:val="single" w:sz="4" w:space="0" w:color="auto"/>
              <w:bottom w:val="single" w:sz="4" w:space="0" w:color="000000"/>
              <w:right w:val="single" w:sz="4" w:space="0" w:color="000000"/>
            </w:tcBorders>
          </w:tcPr>
          <w:p w14:paraId="1CB112EF"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種類</w:t>
            </w:r>
          </w:p>
        </w:tc>
        <w:tc>
          <w:tcPr>
            <w:tcW w:w="6537" w:type="dxa"/>
            <w:tcBorders>
              <w:top w:val="single" w:sz="4" w:space="0" w:color="auto"/>
              <w:left w:val="nil"/>
              <w:bottom w:val="single" w:sz="4" w:space="0" w:color="000000"/>
              <w:right w:val="single" w:sz="4" w:space="0" w:color="000000"/>
            </w:tcBorders>
          </w:tcPr>
          <w:p w14:paraId="503025E7" w14:textId="77777777" w:rsidR="0001065A" w:rsidRPr="00310873" w:rsidRDefault="0001065A" w:rsidP="00310873">
            <w:pPr>
              <w:pStyle w:val="a3"/>
              <w:tabs>
                <w:tab w:val="left" w:pos="2614"/>
              </w:tabs>
              <w:wordWrap/>
              <w:spacing w:line="260" w:lineRule="exact"/>
              <w:ind w:rightChars="-5" w:right="-10"/>
              <w:rPr>
                <w:rFonts w:ascii="ＭＳ 明朝" w:hAnsi="ＭＳ 明朝"/>
                <w:spacing w:val="0"/>
                <w:sz w:val="22"/>
                <w:szCs w:val="22"/>
              </w:rPr>
            </w:pPr>
            <w:r w:rsidRPr="00310873">
              <w:rPr>
                <w:rFonts w:ascii="ＭＳ 明朝" w:hAnsi="ＭＳ 明朝"/>
                <w:spacing w:val="0"/>
                <w:sz w:val="22"/>
                <w:szCs w:val="22"/>
              </w:rPr>
              <w:t xml:space="preserve"> </w:t>
            </w:r>
            <w:r w:rsidRPr="00310873">
              <w:rPr>
                <w:rFonts w:ascii="ＭＳ 明朝" w:hAnsi="ＭＳ 明朝" w:hint="eastAsia"/>
                <w:sz w:val="22"/>
                <w:szCs w:val="22"/>
              </w:rPr>
              <w:t xml:space="preserve">　１．</w:t>
            </w:r>
            <w:r w:rsidRPr="00310873">
              <w:rPr>
                <w:rFonts w:ascii="ＭＳ 明朝" w:hAnsi="ＭＳ 明朝" w:hint="eastAsia"/>
                <w:sz w:val="22"/>
                <w:szCs w:val="22"/>
                <w:bdr w:val="single" w:sz="12" w:space="0" w:color="auto"/>
              </w:rPr>
              <w:t>微生物使用実験</w:t>
            </w:r>
          </w:p>
          <w:p w14:paraId="622AE8E8" w14:textId="77777777" w:rsidR="0001065A" w:rsidRPr="00310873" w:rsidRDefault="0001065A" w:rsidP="00310873">
            <w:pPr>
              <w:pStyle w:val="a3"/>
              <w:tabs>
                <w:tab w:val="left" w:pos="2614"/>
              </w:tabs>
              <w:wordWrap/>
              <w:spacing w:line="260" w:lineRule="exact"/>
              <w:ind w:rightChars="-5" w:right="-10"/>
              <w:rPr>
                <w:rFonts w:ascii="ＭＳ 明朝" w:hAnsi="ＭＳ 明朝"/>
                <w:spacing w:val="0"/>
                <w:sz w:val="22"/>
                <w:szCs w:val="22"/>
              </w:rPr>
            </w:pPr>
            <w:r w:rsidRPr="00310873">
              <w:rPr>
                <w:rFonts w:ascii="ＭＳ 明朝" w:hAnsi="ＭＳ 明朝"/>
                <w:spacing w:val="0"/>
                <w:sz w:val="22"/>
                <w:szCs w:val="22"/>
              </w:rPr>
              <w:t xml:space="preserve"> </w:t>
            </w:r>
            <w:r w:rsidRPr="00310873">
              <w:rPr>
                <w:rFonts w:ascii="ＭＳ 明朝" w:hAnsi="ＭＳ 明朝" w:hint="eastAsia"/>
                <w:sz w:val="22"/>
                <w:szCs w:val="22"/>
              </w:rPr>
              <w:t xml:space="preserve">　２．大量培養実験</w:t>
            </w:r>
          </w:p>
          <w:p w14:paraId="2335EBE4" w14:textId="77777777" w:rsidR="0001065A" w:rsidRPr="00310873" w:rsidRDefault="0001065A" w:rsidP="00310873">
            <w:pPr>
              <w:pStyle w:val="a3"/>
              <w:tabs>
                <w:tab w:val="left" w:pos="2614"/>
              </w:tabs>
              <w:wordWrap/>
              <w:spacing w:line="260" w:lineRule="exact"/>
              <w:ind w:rightChars="-5" w:right="-10"/>
              <w:rPr>
                <w:rFonts w:ascii="ＭＳ 明朝" w:hAnsi="ＭＳ 明朝"/>
                <w:spacing w:val="0"/>
                <w:sz w:val="22"/>
                <w:szCs w:val="22"/>
              </w:rPr>
            </w:pPr>
            <w:r w:rsidRPr="00310873">
              <w:rPr>
                <w:rFonts w:ascii="ＭＳ 明朝" w:hAnsi="ＭＳ 明朝"/>
                <w:spacing w:val="0"/>
                <w:sz w:val="22"/>
                <w:szCs w:val="22"/>
              </w:rPr>
              <w:t xml:space="preserve"> </w:t>
            </w:r>
            <w:r w:rsidRPr="00310873">
              <w:rPr>
                <w:rFonts w:ascii="ＭＳ 明朝" w:hAnsi="ＭＳ 明朝" w:hint="eastAsia"/>
                <w:sz w:val="22"/>
                <w:szCs w:val="22"/>
              </w:rPr>
              <w:t xml:space="preserve">　３．動物使用実験</w:t>
            </w:r>
          </w:p>
          <w:p w14:paraId="66A75AF9" w14:textId="77777777" w:rsidR="0001065A" w:rsidRPr="00310873" w:rsidRDefault="0001065A" w:rsidP="00310873">
            <w:pPr>
              <w:pStyle w:val="a3"/>
              <w:tabs>
                <w:tab w:val="left" w:pos="2614"/>
              </w:tabs>
              <w:wordWrap/>
              <w:spacing w:line="260" w:lineRule="exact"/>
              <w:ind w:rightChars="-5" w:right="-10"/>
              <w:rPr>
                <w:rFonts w:ascii="ＭＳ 明朝" w:hAnsi="ＭＳ 明朝"/>
                <w:spacing w:val="0"/>
                <w:sz w:val="22"/>
                <w:szCs w:val="22"/>
              </w:rPr>
            </w:pPr>
            <w:r w:rsidRPr="00310873">
              <w:rPr>
                <w:rFonts w:ascii="ＭＳ 明朝" w:hAnsi="ＭＳ 明朝"/>
                <w:spacing w:val="0"/>
                <w:sz w:val="22"/>
                <w:szCs w:val="22"/>
              </w:rPr>
              <w:t xml:space="preserve"> </w:t>
            </w:r>
            <w:r w:rsidRPr="00310873">
              <w:rPr>
                <w:rFonts w:ascii="ＭＳ 明朝" w:hAnsi="ＭＳ 明朝" w:hint="eastAsia"/>
                <w:sz w:val="22"/>
                <w:szCs w:val="22"/>
              </w:rPr>
              <w:t xml:space="preserve">　　（１）動物作成実験</w:t>
            </w:r>
          </w:p>
          <w:p w14:paraId="3D59F7CC" w14:textId="77777777" w:rsidR="0001065A" w:rsidRPr="00310873" w:rsidRDefault="0001065A" w:rsidP="00310873">
            <w:pPr>
              <w:pStyle w:val="a3"/>
              <w:tabs>
                <w:tab w:val="left" w:pos="2614"/>
              </w:tabs>
              <w:wordWrap/>
              <w:spacing w:line="260" w:lineRule="exact"/>
              <w:ind w:rightChars="-5" w:right="-10"/>
              <w:rPr>
                <w:rFonts w:ascii="ＭＳ 明朝" w:hAnsi="ＭＳ 明朝"/>
                <w:spacing w:val="0"/>
                <w:sz w:val="22"/>
                <w:szCs w:val="22"/>
              </w:rPr>
            </w:pPr>
            <w:r w:rsidRPr="00310873">
              <w:rPr>
                <w:rFonts w:ascii="ＭＳ 明朝" w:hAnsi="ＭＳ 明朝"/>
                <w:spacing w:val="0"/>
                <w:sz w:val="22"/>
                <w:szCs w:val="22"/>
              </w:rPr>
              <w:t xml:space="preserve"> </w:t>
            </w:r>
            <w:r w:rsidRPr="00310873">
              <w:rPr>
                <w:rFonts w:ascii="ＭＳ 明朝" w:hAnsi="ＭＳ 明朝" w:hint="eastAsia"/>
                <w:sz w:val="22"/>
                <w:szCs w:val="22"/>
              </w:rPr>
              <w:t xml:space="preserve">　　（２）動物接種実験</w:t>
            </w:r>
          </w:p>
          <w:p w14:paraId="3F8411D2" w14:textId="77777777" w:rsidR="0001065A" w:rsidRPr="00310873" w:rsidRDefault="0001065A" w:rsidP="00310873">
            <w:pPr>
              <w:pStyle w:val="a3"/>
              <w:tabs>
                <w:tab w:val="left" w:pos="2614"/>
              </w:tabs>
              <w:wordWrap/>
              <w:spacing w:line="260" w:lineRule="exact"/>
              <w:ind w:rightChars="-5" w:right="-10"/>
              <w:rPr>
                <w:rFonts w:ascii="ＭＳ 明朝" w:hAnsi="ＭＳ 明朝"/>
                <w:spacing w:val="0"/>
                <w:sz w:val="22"/>
                <w:szCs w:val="22"/>
              </w:rPr>
            </w:pPr>
            <w:r w:rsidRPr="00310873">
              <w:rPr>
                <w:rFonts w:ascii="ＭＳ 明朝" w:hAnsi="ＭＳ 明朝"/>
                <w:spacing w:val="0"/>
                <w:sz w:val="22"/>
                <w:szCs w:val="22"/>
              </w:rPr>
              <w:t xml:space="preserve"> </w:t>
            </w:r>
            <w:r w:rsidRPr="00310873">
              <w:rPr>
                <w:rFonts w:ascii="ＭＳ 明朝" w:hAnsi="ＭＳ 明朝" w:hint="eastAsia"/>
                <w:sz w:val="22"/>
                <w:szCs w:val="22"/>
              </w:rPr>
              <w:t xml:space="preserve">　４．植物等使用実験</w:t>
            </w:r>
          </w:p>
          <w:p w14:paraId="48AC6E6B" w14:textId="77777777" w:rsidR="0001065A" w:rsidRPr="00310873" w:rsidRDefault="0001065A" w:rsidP="00310873">
            <w:pPr>
              <w:pStyle w:val="a3"/>
              <w:tabs>
                <w:tab w:val="left" w:pos="2614"/>
              </w:tabs>
              <w:wordWrap/>
              <w:spacing w:line="260" w:lineRule="exact"/>
              <w:ind w:rightChars="-5" w:right="-10"/>
              <w:rPr>
                <w:rFonts w:ascii="ＭＳ 明朝" w:hAnsi="ＭＳ 明朝"/>
                <w:spacing w:val="0"/>
                <w:sz w:val="22"/>
                <w:szCs w:val="22"/>
              </w:rPr>
            </w:pPr>
            <w:r w:rsidRPr="00310873">
              <w:rPr>
                <w:rFonts w:ascii="ＭＳ 明朝" w:hAnsi="ＭＳ 明朝"/>
                <w:spacing w:val="0"/>
                <w:sz w:val="22"/>
                <w:szCs w:val="22"/>
              </w:rPr>
              <w:t xml:space="preserve"> </w:t>
            </w:r>
            <w:r w:rsidRPr="00310873">
              <w:rPr>
                <w:rFonts w:ascii="ＭＳ 明朝" w:hAnsi="ＭＳ 明朝" w:hint="eastAsia"/>
                <w:sz w:val="22"/>
                <w:szCs w:val="22"/>
              </w:rPr>
              <w:t xml:space="preserve">　　（１）植物作成実験</w:t>
            </w:r>
          </w:p>
          <w:p w14:paraId="1A14E381" w14:textId="77777777" w:rsidR="0001065A" w:rsidRPr="00310873" w:rsidRDefault="0001065A" w:rsidP="00310873">
            <w:pPr>
              <w:pStyle w:val="a3"/>
              <w:tabs>
                <w:tab w:val="left" w:pos="2614"/>
              </w:tabs>
              <w:wordWrap/>
              <w:spacing w:line="260" w:lineRule="exact"/>
              <w:ind w:rightChars="-5" w:right="-10"/>
              <w:rPr>
                <w:rFonts w:ascii="ＭＳ 明朝" w:hAnsi="ＭＳ 明朝"/>
                <w:spacing w:val="0"/>
                <w:sz w:val="22"/>
                <w:szCs w:val="22"/>
              </w:rPr>
            </w:pPr>
            <w:r w:rsidRPr="00310873">
              <w:rPr>
                <w:rFonts w:ascii="ＭＳ 明朝" w:hAnsi="ＭＳ 明朝"/>
                <w:spacing w:val="0"/>
                <w:sz w:val="22"/>
                <w:szCs w:val="22"/>
              </w:rPr>
              <w:t xml:space="preserve"> </w:t>
            </w:r>
            <w:r w:rsidRPr="00310873">
              <w:rPr>
                <w:rFonts w:ascii="ＭＳ 明朝" w:hAnsi="ＭＳ 明朝" w:hint="eastAsia"/>
                <w:sz w:val="22"/>
                <w:szCs w:val="22"/>
              </w:rPr>
              <w:t xml:space="preserve">　　（２）植物接種実験</w:t>
            </w:r>
          </w:p>
          <w:p w14:paraId="2E687D2B" w14:textId="77777777" w:rsidR="0001065A" w:rsidRPr="00310873" w:rsidRDefault="0001065A" w:rsidP="00310873">
            <w:pPr>
              <w:pStyle w:val="a3"/>
              <w:tabs>
                <w:tab w:val="left" w:pos="2614"/>
              </w:tabs>
              <w:wordWrap/>
              <w:spacing w:line="260" w:lineRule="exact"/>
              <w:ind w:rightChars="-5" w:right="-10"/>
              <w:rPr>
                <w:rFonts w:ascii="ＭＳ 明朝" w:hAnsi="ＭＳ 明朝"/>
                <w:spacing w:val="0"/>
                <w:sz w:val="22"/>
                <w:szCs w:val="22"/>
              </w:rPr>
            </w:pPr>
            <w:r w:rsidRPr="00310873">
              <w:rPr>
                <w:rFonts w:ascii="ＭＳ 明朝" w:hAnsi="ＭＳ 明朝"/>
                <w:spacing w:val="0"/>
                <w:sz w:val="22"/>
                <w:szCs w:val="22"/>
              </w:rPr>
              <w:t xml:space="preserve"> </w:t>
            </w:r>
            <w:r w:rsidRPr="00310873">
              <w:rPr>
                <w:rFonts w:ascii="ＭＳ 明朝" w:hAnsi="ＭＳ 明朝" w:hint="eastAsia"/>
                <w:sz w:val="22"/>
                <w:szCs w:val="22"/>
              </w:rPr>
              <w:t xml:space="preserve">　　（３）きのこ作成実験</w:t>
            </w:r>
          </w:p>
          <w:p w14:paraId="7996A206" w14:textId="77777777" w:rsidR="0001065A" w:rsidRPr="00310873" w:rsidRDefault="0001065A" w:rsidP="00310873">
            <w:pPr>
              <w:pStyle w:val="a3"/>
              <w:tabs>
                <w:tab w:val="left" w:pos="2614"/>
              </w:tabs>
              <w:wordWrap/>
              <w:spacing w:line="260" w:lineRule="exact"/>
              <w:ind w:rightChars="-5" w:right="-10"/>
              <w:rPr>
                <w:rFonts w:ascii="ＭＳ 明朝" w:hAnsi="ＭＳ 明朝"/>
                <w:spacing w:val="0"/>
                <w:sz w:val="22"/>
                <w:szCs w:val="22"/>
              </w:rPr>
            </w:pPr>
            <w:r w:rsidRPr="00310873">
              <w:rPr>
                <w:rFonts w:ascii="ＭＳ 明朝" w:hAnsi="ＭＳ 明朝"/>
                <w:spacing w:val="0"/>
                <w:sz w:val="22"/>
                <w:szCs w:val="22"/>
              </w:rPr>
              <w:t xml:space="preserve"> </w:t>
            </w:r>
            <w:r w:rsidRPr="00310873">
              <w:rPr>
                <w:rFonts w:ascii="ＭＳ 明朝" w:hAnsi="ＭＳ 明朝" w:hint="eastAsia"/>
                <w:sz w:val="22"/>
                <w:szCs w:val="22"/>
              </w:rPr>
              <w:t xml:space="preserve">　５．細胞融合実験</w:t>
            </w:r>
          </w:p>
        </w:tc>
        <w:tc>
          <w:tcPr>
            <w:tcW w:w="45" w:type="dxa"/>
            <w:vMerge w:val="restart"/>
            <w:tcBorders>
              <w:top w:val="nil"/>
              <w:left w:val="nil"/>
              <w:bottom w:val="nil"/>
              <w:right w:val="nil"/>
            </w:tcBorders>
          </w:tcPr>
          <w:p w14:paraId="22D2C45B"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30A70D3E" w14:textId="77777777" w:rsidTr="001A7A3E">
        <w:trPr>
          <w:gridAfter w:val="1"/>
          <w:wAfter w:w="7" w:type="dxa"/>
          <w:trHeight w:hRule="exact" w:val="3835"/>
        </w:trPr>
        <w:tc>
          <w:tcPr>
            <w:tcW w:w="44" w:type="dxa"/>
            <w:vMerge/>
            <w:tcBorders>
              <w:top w:val="nil"/>
              <w:left w:val="nil"/>
              <w:bottom w:val="nil"/>
              <w:right w:val="single" w:sz="4" w:space="0" w:color="auto"/>
            </w:tcBorders>
          </w:tcPr>
          <w:p w14:paraId="0D07E007" w14:textId="77777777" w:rsidR="0001065A" w:rsidRPr="00310873" w:rsidRDefault="0001065A">
            <w:pPr>
              <w:pStyle w:val="a3"/>
              <w:wordWrap/>
              <w:rPr>
                <w:rFonts w:ascii="ＭＳ 明朝"/>
                <w:color w:val="000000"/>
                <w:spacing w:val="0"/>
                <w:sz w:val="22"/>
                <w:szCs w:val="22"/>
              </w:rPr>
            </w:pPr>
          </w:p>
        </w:tc>
        <w:tc>
          <w:tcPr>
            <w:tcW w:w="1513" w:type="dxa"/>
            <w:gridSpan w:val="2"/>
            <w:vMerge/>
            <w:tcBorders>
              <w:top w:val="nil"/>
              <w:left w:val="single" w:sz="4" w:space="0" w:color="auto"/>
              <w:bottom w:val="single" w:sz="4" w:space="0" w:color="auto"/>
              <w:right w:val="single" w:sz="4" w:space="0" w:color="auto"/>
            </w:tcBorders>
          </w:tcPr>
          <w:p w14:paraId="022A2844"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tcBorders>
              <w:top w:val="nil"/>
              <w:left w:val="single" w:sz="4" w:space="0" w:color="auto"/>
              <w:bottom w:val="single" w:sz="4" w:space="0" w:color="auto"/>
              <w:right w:val="single" w:sz="4" w:space="0" w:color="000000"/>
            </w:tcBorders>
          </w:tcPr>
          <w:p w14:paraId="26576344"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目的</w:t>
            </w:r>
          </w:p>
        </w:tc>
        <w:tc>
          <w:tcPr>
            <w:tcW w:w="6537" w:type="dxa"/>
            <w:tcBorders>
              <w:top w:val="nil"/>
              <w:left w:val="nil"/>
              <w:bottom w:val="single" w:sz="4" w:space="0" w:color="auto"/>
              <w:right w:val="single" w:sz="4" w:space="0" w:color="000000"/>
            </w:tcBorders>
          </w:tcPr>
          <w:p w14:paraId="0187E1C7" w14:textId="77777777" w:rsidR="0001065A" w:rsidRPr="00310873" w:rsidRDefault="0001065A" w:rsidP="00310873">
            <w:pPr>
              <w:pStyle w:val="a3"/>
              <w:tabs>
                <w:tab w:val="left" w:pos="2614"/>
              </w:tabs>
              <w:wordWrap/>
              <w:spacing w:beforeLines="20" w:before="48" w:line="240" w:lineRule="exact"/>
              <w:ind w:leftChars="20" w:left="42" w:rightChars="-5" w:right="-10"/>
              <w:rPr>
                <w:rFonts w:ascii="ＭＳ 明朝" w:hAnsi="ＭＳ 明朝"/>
                <w:color w:val="000000"/>
                <w:sz w:val="22"/>
                <w:szCs w:val="22"/>
              </w:rPr>
            </w:pPr>
            <w:r w:rsidRPr="00310873">
              <w:rPr>
                <w:rFonts w:ascii="ＭＳ 明朝" w:hAnsi="ＭＳ 明朝" w:hint="eastAsia"/>
                <w:color w:val="000000"/>
                <w:sz w:val="22"/>
                <w:szCs w:val="22"/>
              </w:rPr>
              <w:t xml:space="preserve">　</w:t>
            </w:r>
            <w:r w:rsidR="005F2C18" w:rsidRPr="00310873">
              <w:rPr>
                <w:rFonts w:ascii="ＭＳ 明朝" w:hAnsi="ＭＳ 明朝" w:hint="eastAsia"/>
                <w:color w:val="000000"/>
                <w:sz w:val="22"/>
                <w:szCs w:val="22"/>
              </w:rPr>
              <w:t>新型コロナ</w:t>
            </w:r>
            <w:r w:rsidR="00C84E30" w:rsidRPr="00310873">
              <w:rPr>
                <w:rFonts w:ascii="ＭＳ 明朝" w:hAnsi="ＭＳ 明朝" w:hint="eastAsia"/>
                <w:color w:val="000000"/>
                <w:sz w:val="22"/>
                <w:szCs w:val="22"/>
              </w:rPr>
              <w:t>ウイルス</w:t>
            </w:r>
            <w:r w:rsidR="00C84E30" w:rsidRPr="00310873">
              <w:rPr>
                <w:rFonts w:ascii="ＭＳ 明朝" w:hAnsi="ＭＳ 明朝"/>
                <w:color w:val="000000"/>
                <w:sz w:val="22"/>
                <w:szCs w:val="22"/>
              </w:rPr>
              <w:t>(</w:t>
            </w:r>
            <w:r w:rsidR="00FD3BFE" w:rsidRPr="00310873">
              <w:rPr>
                <w:rFonts w:ascii="ＭＳ 明朝" w:hAnsi="ＭＳ 明朝"/>
                <w:color w:val="000000"/>
                <w:sz w:val="22"/>
                <w:szCs w:val="22"/>
              </w:rPr>
              <w:t>SARS-CoV-2</w:t>
            </w:r>
            <w:r w:rsidR="00C84E30" w:rsidRPr="00310873">
              <w:rPr>
                <w:rFonts w:ascii="ＭＳ 明朝" w:hAnsi="ＭＳ 明朝"/>
                <w:color w:val="000000"/>
                <w:sz w:val="22"/>
                <w:szCs w:val="22"/>
              </w:rPr>
              <w:t>)</w:t>
            </w:r>
            <w:r w:rsidR="005F2C18" w:rsidRPr="00310873">
              <w:rPr>
                <w:rFonts w:ascii="ＭＳ 明朝" w:hAnsi="ＭＳ 明朝" w:hint="eastAsia"/>
                <w:color w:val="000000"/>
                <w:sz w:val="22"/>
                <w:szCs w:val="22"/>
              </w:rPr>
              <w:t>は、ウイルス感染のメカニズム及びウイルスゲノム複製機序など解明すべき点が多い。</w:t>
            </w:r>
            <w:r w:rsidRPr="00310873">
              <w:rPr>
                <w:rFonts w:ascii="ＭＳ 明朝" w:hAnsi="ＭＳ 明朝" w:hint="eastAsia"/>
                <w:color w:val="000000"/>
                <w:sz w:val="22"/>
                <w:szCs w:val="22"/>
              </w:rPr>
              <w:t>本研究では、</w:t>
            </w:r>
            <w:r w:rsidR="00AC5478">
              <w:rPr>
                <w:rFonts w:ascii="ＭＳ 明朝" w:hAnsi="ＭＳ 明朝" w:hint="eastAsia"/>
                <w:color w:val="000000"/>
                <w:sz w:val="22"/>
                <w:szCs w:val="22"/>
              </w:rPr>
              <w:t>SARS-CoV-2</w:t>
            </w:r>
            <w:r w:rsidR="00FD3BFE" w:rsidRPr="00310873">
              <w:rPr>
                <w:rFonts w:ascii="ＭＳ 明朝" w:hAnsi="ＭＳ 明朝" w:hint="eastAsia"/>
                <w:color w:val="000000"/>
                <w:sz w:val="22"/>
                <w:szCs w:val="22"/>
              </w:rPr>
              <w:t>の４種類の構造蛋白質である</w:t>
            </w:r>
            <w:r w:rsidR="00FD3BFE" w:rsidRPr="00310873">
              <w:rPr>
                <w:rFonts w:ascii="ＭＳ 明朝" w:hAnsi="ＭＳ 明朝"/>
                <w:spacing w:val="0"/>
                <w:sz w:val="22"/>
                <w:szCs w:val="22"/>
              </w:rPr>
              <w:t>S</w:t>
            </w:r>
            <w:r w:rsidR="00FD3BFE" w:rsidRPr="00310873">
              <w:rPr>
                <w:rFonts w:ascii="ＭＳ 明朝" w:hAnsi="ＭＳ 明朝" w:hint="eastAsia"/>
                <w:spacing w:val="0"/>
                <w:sz w:val="22"/>
                <w:szCs w:val="22"/>
              </w:rPr>
              <w:t>蛋白質、</w:t>
            </w:r>
            <w:r w:rsidR="00FD3BFE" w:rsidRPr="00310873">
              <w:rPr>
                <w:rFonts w:ascii="ＭＳ 明朝" w:hAnsi="ＭＳ 明朝"/>
                <w:spacing w:val="0"/>
                <w:sz w:val="22"/>
                <w:szCs w:val="22"/>
              </w:rPr>
              <w:t>E</w:t>
            </w:r>
            <w:r w:rsidR="00FD3BFE" w:rsidRPr="00310873">
              <w:rPr>
                <w:rFonts w:ascii="ＭＳ 明朝" w:hAnsi="ＭＳ 明朝" w:hint="eastAsia"/>
                <w:spacing w:val="0"/>
                <w:sz w:val="22"/>
                <w:szCs w:val="22"/>
              </w:rPr>
              <w:t>蛋白質、M蛋白質及びN蛋白質、</w:t>
            </w:r>
            <w:r w:rsidR="0008437A">
              <w:rPr>
                <w:rFonts w:ascii="ＭＳ 明朝" w:hAnsi="ＭＳ 明朝" w:hint="eastAsia"/>
                <w:spacing w:val="0"/>
                <w:sz w:val="22"/>
                <w:szCs w:val="22"/>
              </w:rPr>
              <w:t>７</w:t>
            </w:r>
            <w:r w:rsidR="00FD3BFE" w:rsidRPr="00310873">
              <w:rPr>
                <w:rFonts w:ascii="ＭＳ 明朝" w:hAnsi="ＭＳ 明朝" w:hint="eastAsia"/>
                <w:spacing w:val="0"/>
                <w:sz w:val="22"/>
                <w:szCs w:val="22"/>
              </w:rPr>
              <w:t>種類の</w:t>
            </w:r>
            <w:r w:rsidR="00FD3BFE" w:rsidRPr="00310873">
              <w:rPr>
                <w:rFonts w:ascii="ＭＳ 明朝" w:hAnsi="ＭＳ 明朝"/>
                <w:spacing w:val="0"/>
                <w:sz w:val="22"/>
                <w:szCs w:val="22"/>
              </w:rPr>
              <w:t>ORF</w:t>
            </w:r>
            <w:r w:rsidR="00FD3BFE" w:rsidRPr="00310873">
              <w:rPr>
                <w:rFonts w:ascii="ＭＳ 明朝" w:hAnsi="ＭＳ 明朝" w:hint="eastAsia"/>
                <w:spacing w:val="0"/>
                <w:sz w:val="22"/>
                <w:szCs w:val="22"/>
              </w:rPr>
              <w:t>である</w:t>
            </w:r>
            <w:r w:rsidR="0008437A">
              <w:rPr>
                <w:rFonts w:ascii="ＭＳ 明朝" w:hAnsi="ＭＳ 明朝"/>
                <w:spacing w:val="0"/>
                <w:sz w:val="22"/>
                <w:szCs w:val="22"/>
              </w:rPr>
              <w:t>ORF1a/b</w:t>
            </w:r>
            <w:r w:rsidR="0008437A">
              <w:rPr>
                <w:rFonts w:ascii="ＭＳ 明朝" w:hAnsi="ＭＳ 明朝" w:hint="eastAsia"/>
                <w:spacing w:val="0"/>
                <w:sz w:val="22"/>
                <w:szCs w:val="22"/>
              </w:rPr>
              <w:t>、</w:t>
            </w:r>
            <w:r w:rsidR="00FD3BFE" w:rsidRPr="00310873">
              <w:rPr>
                <w:rFonts w:ascii="ＭＳ 明朝" w:hAnsi="ＭＳ 明朝"/>
                <w:spacing w:val="0"/>
                <w:sz w:val="22"/>
                <w:szCs w:val="22"/>
              </w:rPr>
              <w:t>ORF3a</w:t>
            </w:r>
            <w:r w:rsidR="00FD3BFE" w:rsidRPr="00310873">
              <w:rPr>
                <w:rFonts w:ascii="ＭＳ 明朝" w:hAnsi="ＭＳ 明朝" w:hint="eastAsia"/>
                <w:spacing w:val="0"/>
                <w:sz w:val="22"/>
                <w:szCs w:val="22"/>
              </w:rPr>
              <w:t>、</w:t>
            </w:r>
            <w:r w:rsidR="00FD3BFE" w:rsidRPr="00310873">
              <w:rPr>
                <w:rFonts w:ascii="ＭＳ 明朝" w:hAnsi="ＭＳ 明朝"/>
                <w:spacing w:val="0"/>
                <w:sz w:val="22"/>
                <w:szCs w:val="22"/>
              </w:rPr>
              <w:t>ORF6</w:t>
            </w:r>
            <w:r w:rsidR="00FD3BFE" w:rsidRPr="00310873">
              <w:rPr>
                <w:rFonts w:ascii="ＭＳ 明朝" w:hAnsi="ＭＳ 明朝" w:hint="eastAsia"/>
                <w:spacing w:val="0"/>
                <w:sz w:val="22"/>
                <w:szCs w:val="22"/>
              </w:rPr>
              <w:t>、</w:t>
            </w:r>
            <w:r w:rsidR="00FD3BFE" w:rsidRPr="00310873">
              <w:rPr>
                <w:rFonts w:ascii="ＭＳ 明朝" w:hAnsi="ＭＳ 明朝"/>
                <w:spacing w:val="0"/>
                <w:sz w:val="22"/>
                <w:szCs w:val="22"/>
              </w:rPr>
              <w:t>ORF7a</w:t>
            </w:r>
            <w:r w:rsidR="00FD3BFE" w:rsidRPr="00310873">
              <w:rPr>
                <w:rFonts w:ascii="ＭＳ 明朝" w:hAnsi="ＭＳ 明朝" w:hint="eastAsia"/>
                <w:spacing w:val="0"/>
                <w:sz w:val="22"/>
                <w:szCs w:val="22"/>
              </w:rPr>
              <w:t>、O</w:t>
            </w:r>
            <w:r w:rsidR="00FD3BFE" w:rsidRPr="00310873">
              <w:rPr>
                <w:rFonts w:ascii="ＭＳ 明朝" w:hAnsi="ＭＳ 明朝"/>
                <w:spacing w:val="0"/>
                <w:sz w:val="22"/>
                <w:szCs w:val="22"/>
              </w:rPr>
              <w:t>RF7b</w:t>
            </w:r>
            <w:r w:rsidR="00FD3BFE" w:rsidRPr="00310873">
              <w:rPr>
                <w:rFonts w:ascii="ＭＳ 明朝" w:hAnsi="ＭＳ 明朝" w:hint="eastAsia"/>
                <w:spacing w:val="0"/>
                <w:sz w:val="22"/>
                <w:szCs w:val="22"/>
              </w:rPr>
              <w:t>、</w:t>
            </w:r>
            <w:r w:rsidR="00FD3BFE" w:rsidRPr="00310873">
              <w:rPr>
                <w:rFonts w:ascii="ＭＳ 明朝" w:hAnsi="ＭＳ 明朝"/>
                <w:spacing w:val="0"/>
                <w:sz w:val="22"/>
                <w:szCs w:val="22"/>
              </w:rPr>
              <w:t>ORF8</w:t>
            </w:r>
            <w:r w:rsidR="00FD3BFE" w:rsidRPr="00310873">
              <w:rPr>
                <w:rFonts w:ascii="ＭＳ 明朝" w:hAnsi="ＭＳ 明朝" w:hint="eastAsia"/>
                <w:spacing w:val="0"/>
                <w:sz w:val="22"/>
                <w:szCs w:val="22"/>
              </w:rPr>
              <w:t>及びORF10</w:t>
            </w:r>
            <w:r w:rsidR="00FD3BFE" w:rsidRPr="00310873">
              <w:rPr>
                <w:rFonts w:ascii="ＭＳ 明朝" w:hAnsi="ＭＳ 明朝" w:hint="eastAsia"/>
                <w:bCs/>
                <w:color w:val="000000"/>
                <w:spacing w:val="0"/>
                <w:sz w:val="22"/>
                <w:szCs w:val="22"/>
              </w:rPr>
              <w:t>遺伝子</w:t>
            </w:r>
            <w:r w:rsidR="00FD3BFE" w:rsidRPr="00310873">
              <w:rPr>
                <w:rFonts w:ascii="ＭＳ 明朝" w:hAnsi="ＭＳ 明朝" w:hint="eastAsia"/>
                <w:color w:val="000000"/>
                <w:sz w:val="22"/>
                <w:szCs w:val="22"/>
              </w:rPr>
              <w:t>発現</w:t>
            </w:r>
            <w:r w:rsidR="00CC7A8E" w:rsidRPr="00310873">
              <w:rPr>
                <w:rFonts w:ascii="ＭＳ 明朝" w:hAnsi="ＭＳ 明朝" w:hint="eastAsia"/>
                <w:color w:val="000000"/>
                <w:sz w:val="22"/>
                <w:szCs w:val="22"/>
              </w:rPr>
              <w:t>プラスミド</w:t>
            </w:r>
            <w:r w:rsidR="00430578" w:rsidRPr="00310873">
              <w:rPr>
                <w:rFonts w:ascii="ＭＳ 明朝" w:hAnsi="ＭＳ 明朝" w:hint="eastAsia"/>
                <w:color w:val="000000"/>
                <w:sz w:val="22"/>
                <w:szCs w:val="22"/>
              </w:rPr>
              <w:t>を作製し、</w:t>
            </w:r>
            <w:r w:rsidR="00AC5478">
              <w:rPr>
                <w:rFonts w:ascii="ＭＳ 明朝" w:hAnsi="ＭＳ 明朝"/>
                <w:color w:val="000000"/>
                <w:sz w:val="22"/>
                <w:szCs w:val="22"/>
              </w:rPr>
              <w:t>SARS-CoV-2</w:t>
            </w:r>
            <w:r w:rsidR="00430578" w:rsidRPr="00310873">
              <w:rPr>
                <w:rFonts w:ascii="ＭＳ 明朝" w:hAnsi="ＭＳ 明朝" w:hint="eastAsia"/>
                <w:color w:val="000000"/>
                <w:sz w:val="22"/>
                <w:szCs w:val="22"/>
              </w:rPr>
              <w:t>蛋白質機能解析を、各種培養細胞を用いて検討する。</w:t>
            </w:r>
          </w:p>
          <w:p w14:paraId="765D4034" w14:textId="77777777" w:rsidR="00CC7A8E" w:rsidRDefault="00CC7A8E"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p>
          <w:p w14:paraId="02C34B4C" w14:textId="5746066D" w:rsidR="001A7A3E" w:rsidRPr="00382A24" w:rsidRDefault="001A7A3E" w:rsidP="001A7A3E">
            <w:pPr>
              <w:pStyle w:val="a3"/>
              <w:tabs>
                <w:tab w:val="left" w:pos="2614"/>
              </w:tabs>
              <w:spacing w:beforeLines="20" w:before="48" w:line="240" w:lineRule="exact"/>
              <w:ind w:leftChars="20" w:left="42" w:rightChars="-5" w:right="-10"/>
              <w:rPr>
                <w:rFonts w:ascii="ＭＳ 明朝" w:hAnsi="ＭＳ 明朝"/>
                <w:color w:val="FF0000"/>
                <w:sz w:val="22"/>
                <w:szCs w:val="22"/>
              </w:rPr>
            </w:pPr>
            <w:r w:rsidRPr="00382A24">
              <w:rPr>
                <w:rFonts w:ascii="ＭＳ 明朝" w:hAnsi="ＭＳ 明朝"/>
                <w:color w:val="FF0000"/>
                <w:sz w:val="22"/>
                <w:szCs w:val="22"/>
              </w:rPr>
              <w:t>本申請は、東京慈恵会医科大学</w:t>
            </w:r>
            <w:r w:rsidRPr="00382A24">
              <w:rPr>
                <w:rFonts w:ascii="ＭＳ 明朝" w:hAnsi="ＭＳ 明朝" w:hint="eastAsia"/>
                <w:color w:val="FF0000"/>
                <w:sz w:val="22"/>
                <w:szCs w:val="22"/>
              </w:rPr>
              <w:t>・</w:t>
            </w:r>
            <w:r w:rsidRPr="00382A24">
              <w:rPr>
                <w:rFonts w:ascii="ＭＳ 明朝" w:hAnsi="ＭＳ 明朝"/>
                <w:color w:val="FF0000"/>
                <w:sz w:val="22"/>
                <w:szCs w:val="22"/>
              </w:rPr>
              <w:t>鐘ヶ江裕美教授が申請し、令和2年</w:t>
            </w:r>
            <w:r w:rsidRPr="00382A24">
              <w:rPr>
                <w:rFonts w:ascii="ＭＳ 明朝" w:hAnsi="ＭＳ 明朝" w:hint="eastAsia"/>
                <w:color w:val="FF0000"/>
                <w:sz w:val="22"/>
                <w:szCs w:val="22"/>
              </w:rPr>
              <w:t>7月2日に確認</w:t>
            </w:r>
            <w:r w:rsidRPr="00382A24">
              <w:rPr>
                <w:rFonts w:ascii="ＭＳ 明朝" w:hAnsi="ＭＳ 明朝"/>
                <w:color w:val="FF0000"/>
                <w:sz w:val="22"/>
                <w:szCs w:val="22"/>
              </w:rPr>
              <w:t>され</w:t>
            </w:r>
            <w:r w:rsidRPr="00382A24">
              <w:rPr>
                <w:rFonts w:ascii="ＭＳ 明朝" w:hAnsi="ＭＳ 明朝" w:hint="eastAsia"/>
                <w:color w:val="FF0000"/>
                <w:sz w:val="22"/>
                <w:szCs w:val="22"/>
              </w:rPr>
              <w:t>た</w:t>
            </w:r>
            <w:r w:rsidRPr="00382A24">
              <w:rPr>
                <w:rFonts w:ascii="ＭＳ 明朝" w:hAnsi="ＭＳ 明朝"/>
                <w:color w:val="FF0000"/>
                <w:sz w:val="22"/>
                <w:szCs w:val="22"/>
              </w:rPr>
              <w:t>大臣確認申請「SARS-CoV-2蛋白質発現プラスミドによるウイルス増殖過程機構解析」と文章は同一である。この申請書と本申請書が異なる部分を赤で表示した。</w:t>
            </w:r>
          </w:p>
          <w:p w14:paraId="54ED5101" w14:textId="2FA8B610" w:rsidR="001A7A3E" w:rsidRPr="001A7A3E" w:rsidRDefault="001A7A3E"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p>
        </w:tc>
        <w:tc>
          <w:tcPr>
            <w:tcW w:w="45" w:type="dxa"/>
            <w:vMerge/>
            <w:tcBorders>
              <w:top w:val="nil"/>
              <w:left w:val="nil"/>
              <w:right w:val="nil"/>
            </w:tcBorders>
          </w:tcPr>
          <w:p w14:paraId="2F4978AB" w14:textId="77777777" w:rsidR="0001065A" w:rsidRPr="00310873" w:rsidRDefault="0001065A" w:rsidP="00310873">
            <w:pPr>
              <w:pStyle w:val="a3"/>
              <w:wordWrap/>
              <w:spacing w:beforeLines="20" w:before="48" w:line="240" w:lineRule="exact"/>
              <w:ind w:rightChars="62" w:right="130"/>
              <w:rPr>
                <w:rFonts w:ascii="ＭＳ 明朝"/>
                <w:color w:val="000000"/>
                <w:spacing w:val="0"/>
                <w:sz w:val="22"/>
                <w:szCs w:val="22"/>
              </w:rPr>
            </w:pPr>
          </w:p>
        </w:tc>
      </w:tr>
      <w:tr w:rsidR="00310873" w:rsidRPr="00310873" w14:paraId="0C9AFB90" w14:textId="77777777" w:rsidTr="001900D7">
        <w:trPr>
          <w:gridAfter w:val="1"/>
          <w:wAfter w:w="7" w:type="dxa"/>
          <w:trHeight w:hRule="exact" w:val="13477"/>
        </w:trPr>
        <w:tc>
          <w:tcPr>
            <w:tcW w:w="44" w:type="dxa"/>
            <w:vMerge/>
            <w:tcBorders>
              <w:top w:val="nil"/>
              <w:left w:val="nil"/>
              <w:bottom w:val="nil"/>
              <w:right w:val="single" w:sz="4" w:space="0" w:color="auto"/>
            </w:tcBorders>
          </w:tcPr>
          <w:p w14:paraId="13B3C431" w14:textId="77777777" w:rsidR="0001065A" w:rsidRPr="00310873" w:rsidRDefault="0001065A">
            <w:pPr>
              <w:pStyle w:val="a3"/>
              <w:wordWrap/>
              <w:rPr>
                <w:rFonts w:ascii="ＭＳ 明朝"/>
                <w:color w:val="000000"/>
                <w:spacing w:val="0"/>
                <w:sz w:val="22"/>
                <w:szCs w:val="22"/>
              </w:rPr>
            </w:pPr>
          </w:p>
        </w:tc>
        <w:tc>
          <w:tcPr>
            <w:tcW w:w="1513" w:type="dxa"/>
            <w:gridSpan w:val="2"/>
            <w:vMerge/>
            <w:tcBorders>
              <w:top w:val="nil"/>
              <w:left w:val="single" w:sz="4" w:space="0" w:color="auto"/>
              <w:bottom w:val="single" w:sz="4" w:space="0" w:color="auto"/>
              <w:right w:val="single" w:sz="4" w:space="0" w:color="auto"/>
            </w:tcBorders>
          </w:tcPr>
          <w:p w14:paraId="727A35E8"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tcBorders>
              <w:top w:val="single" w:sz="4" w:space="0" w:color="auto"/>
              <w:left w:val="single" w:sz="4" w:space="0" w:color="auto"/>
              <w:bottom w:val="single" w:sz="4" w:space="0" w:color="auto"/>
              <w:right w:val="single" w:sz="4" w:space="0" w:color="auto"/>
            </w:tcBorders>
          </w:tcPr>
          <w:p w14:paraId="557308A1"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概要</w:t>
            </w:r>
          </w:p>
        </w:tc>
        <w:tc>
          <w:tcPr>
            <w:tcW w:w="6537" w:type="dxa"/>
            <w:tcBorders>
              <w:top w:val="single" w:sz="4" w:space="0" w:color="auto"/>
              <w:left w:val="single" w:sz="4" w:space="0" w:color="auto"/>
              <w:bottom w:val="single" w:sz="4" w:space="0" w:color="auto"/>
              <w:right w:val="single" w:sz="4" w:space="0" w:color="auto"/>
            </w:tcBorders>
          </w:tcPr>
          <w:p w14:paraId="2ABAFD0E" w14:textId="77777777" w:rsidR="00382A24" w:rsidRDefault="00382A24" w:rsidP="00310873">
            <w:pPr>
              <w:pStyle w:val="a3"/>
              <w:tabs>
                <w:tab w:val="left" w:pos="2614"/>
              </w:tabs>
              <w:spacing w:beforeLines="20" w:before="48" w:line="220" w:lineRule="exact"/>
              <w:ind w:leftChars="20" w:left="167" w:rightChars="-5" w:right="-10" w:hanging="125"/>
              <w:rPr>
                <w:rFonts w:ascii="ＭＳ 明朝" w:hAnsi="ＭＳ 明朝"/>
                <w:bCs/>
                <w:color w:val="000000"/>
                <w:sz w:val="22"/>
                <w:szCs w:val="22"/>
              </w:rPr>
            </w:pPr>
          </w:p>
          <w:p w14:paraId="391EF25D" w14:textId="59218801" w:rsidR="009325D3" w:rsidRDefault="00876637" w:rsidP="00310873">
            <w:pPr>
              <w:pStyle w:val="a3"/>
              <w:tabs>
                <w:tab w:val="left" w:pos="2614"/>
              </w:tabs>
              <w:spacing w:beforeLines="20" w:before="48" w:line="220" w:lineRule="exact"/>
              <w:ind w:leftChars="20" w:left="167" w:rightChars="-5" w:right="-10" w:hanging="125"/>
              <w:rPr>
                <w:rFonts w:ascii="ＭＳ 明朝" w:hAnsi="ＭＳ 明朝"/>
                <w:bCs/>
                <w:color w:val="000000"/>
                <w:sz w:val="22"/>
                <w:szCs w:val="22"/>
              </w:rPr>
            </w:pPr>
            <w:r w:rsidRPr="00310873">
              <w:rPr>
                <w:rFonts w:ascii="ＭＳ 明朝" w:hAnsi="ＭＳ 明朝" w:hint="eastAsia"/>
                <w:bCs/>
                <w:color w:val="000000"/>
                <w:sz w:val="22"/>
                <w:szCs w:val="22"/>
              </w:rPr>
              <w:t>【</w:t>
            </w:r>
            <w:r w:rsidR="00ED5F71">
              <w:rPr>
                <w:rFonts w:ascii="ＭＳ 明朝" w:hAnsi="ＭＳ 明朝" w:hint="eastAsia"/>
                <w:bCs/>
                <w:color w:val="000000"/>
                <w:sz w:val="22"/>
                <w:szCs w:val="22"/>
              </w:rPr>
              <w:t>実験</w:t>
            </w:r>
            <w:r w:rsidR="00FD3BFE" w:rsidRPr="00310873">
              <w:rPr>
                <w:rFonts w:ascii="ＭＳ 明朝" w:hAnsi="ＭＳ 明朝" w:hint="eastAsia"/>
                <w:bCs/>
                <w:color w:val="000000"/>
                <w:sz w:val="22"/>
                <w:szCs w:val="22"/>
              </w:rPr>
              <w:t>１</w:t>
            </w:r>
            <w:r w:rsidRPr="00310873">
              <w:rPr>
                <w:rFonts w:ascii="ＭＳ 明朝" w:hAnsi="ＭＳ 明朝" w:hint="eastAsia"/>
                <w:bCs/>
                <w:color w:val="000000"/>
                <w:sz w:val="22"/>
                <w:szCs w:val="22"/>
              </w:rPr>
              <w:t>】</w:t>
            </w:r>
            <w:r w:rsidR="009325D3" w:rsidRPr="000F784F">
              <w:rPr>
                <w:rFonts w:ascii="ＭＳ 明朝" w:hAnsi="ＭＳ 明朝" w:hint="eastAsia"/>
                <w:bCs/>
                <w:color w:val="FF0000"/>
                <w:sz w:val="22"/>
                <w:szCs w:val="22"/>
              </w:rPr>
              <w:t>（</w:t>
            </w:r>
            <w:r w:rsidR="000F784F" w:rsidRPr="000F784F">
              <w:rPr>
                <w:rFonts w:ascii="ＭＳ 明朝" w:hAnsi="ＭＳ 明朝" w:hint="eastAsia"/>
                <w:bCs/>
                <w:color w:val="FF0000"/>
                <w:sz w:val="22"/>
                <w:szCs w:val="22"/>
              </w:rPr>
              <w:t>非遺伝子組換え実験および大臣確認実験</w:t>
            </w:r>
            <w:r w:rsidR="009325D3" w:rsidRPr="000F784F">
              <w:rPr>
                <w:rFonts w:ascii="ＭＳ 明朝" w:hAnsi="ＭＳ 明朝" w:hint="eastAsia"/>
                <w:bCs/>
                <w:color w:val="FF0000"/>
                <w:sz w:val="22"/>
                <w:szCs w:val="22"/>
              </w:rPr>
              <w:t>）</w:t>
            </w:r>
          </w:p>
          <w:p w14:paraId="7344A682" w14:textId="77777777" w:rsidR="00ED5F71" w:rsidRPr="00310873" w:rsidRDefault="00ED5F71" w:rsidP="00310873">
            <w:pPr>
              <w:pStyle w:val="a3"/>
              <w:tabs>
                <w:tab w:val="left" w:pos="2614"/>
              </w:tabs>
              <w:spacing w:beforeLines="20" w:before="48" w:line="220" w:lineRule="exact"/>
              <w:ind w:leftChars="20" w:left="167" w:rightChars="-5" w:right="-10" w:hanging="125"/>
              <w:rPr>
                <w:rFonts w:ascii="ＭＳ 明朝" w:hAnsi="ＭＳ 明朝"/>
                <w:bCs/>
                <w:color w:val="000000"/>
                <w:sz w:val="22"/>
                <w:szCs w:val="22"/>
              </w:rPr>
            </w:pPr>
            <w:r>
              <w:rPr>
                <w:rFonts w:ascii="ＭＳ 明朝" w:hAnsi="ＭＳ 明朝" w:hint="eastAsia"/>
                <w:bCs/>
                <w:color w:val="000000"/>
                <w:sz w:val="22"/>
                <w:szCs w:val="22"/>
              </w:rPr>
              <w:t>・ウイルス</w:t>
            </w:r>
            <w:r>
              <w:rPr>
                <w:rFonts w:ascii="ＭＳ 明朝" w:hAnsi="ＭＳ 明朝"/>
                <w:bCs/>
                <w:color w:val="000000"/>
                <w:sz w:val="22"/>
                <w:szCs w:val="22"/>
              </w:rPr>
              <w:t>RNA</w:t>
            </w:r>
            <w:r>
              <w:rPr>
                <w:rFonts w:ascii="ＭＳ 明朝" w:hAnsi="ＭＳ 明朝" w:hint="eastAsia"/>
                <w:bCs/>
                <w:color w:val="000000"/>
                <w:sz w:val="22"/>
                <w:szCs w:val="22"/>
              </w:rPr>
              <w:t>の入手は、国立感染症研究所より入手あるいは患者</w:t>
            </w:r>
            <w:r w:rsidR="00F95764">
              <w:rPr>
                <w:rFonts w:ascii="ＭＳ 明朝" w:hAnsi="ＭＳ 明朝" w:hint="eastAsia"/>
                <w:bCs/>
                <w:color w:val="000000"/>
                <w:sz w:val="22"/>
                <w:szCs w:val="22"/>
              </w:rPr>
              <w:t>検体</w:t>
            </w:r>
            <w:r>
              <w:rPr>
                <w:rFonts w:ascii="ＭＳ 明朝" w:hAnsi="ＭＳ 明朝" w:hint="eastAsia"/>
                <w:bCs/>
                <w:color w:val="000000"/>
                <w:sz w:val="22"/>
                <w:szCs w:val="22"/>
              </w:rPr>
              <w:t>より分離（事前に倫理委員会にて承認を得る）</w:t>
            </w:r>
          </w:p>
          <w:p w14:paraId="2BB4C96E" w14:textId="77777777" w:rsidR="00FD3BFE" w:rsidRPr="00310873" w:rsidRDefault="00FD3BFE" w:rsidP="00310873">
            <w:pPr>
              <w:pStyle w:val="a3"/>
              <w:tabs>
                <w:tab w:val="left" w:pos="2614"/>
              </w:tabs>
              <w:spacing w:beforeLines="20" w:before="48" w:line="220" w:lineRule="exact"/>
              <w:ind w:leftChars="20" w:left="167" w:rightChars="-5" w:right="-10" w:hanging="125"/>
              <w:rPr>
                <w:rFonts w:ascii="ＭＳ 明朝" w:hAnsi="ＭＳ 明朝"/>
                <w:bCs/>
                <w:color w:val="000000"/>
                <w:sz w:val="22"/>
                <w:szCs w:val="22"/>
              </w:rPr>
            </w:pPr>
            <w:r w:rsidRPr="00310873">
              <w:rPr>
                <w:rFonts w:ascii="ＭＳ 明朝" w:hAnsi="ＭＳ 明朝" w:hint="eastAsia"/>
                <w:bCs/>
                <w:color w:val="000000"/>
                <w:sz w:val="22"/>
                <w:szCs w:val="22"/>
              </w:rPr>
              <w:t>・</w:t>
            </w:r>
            <w:r w:rsidR="00AC5478">
              <w:rPr>
                <w:rFonts w:ascii="ＭＳ 明朝" w:hAnsi="ＭＳ 明朝"/>
                <w:bCs/>
                <w:color w:val="000000"/>
                <w:sz w:val="22"/>
                <w:szCs w:val="22"/>
              </w:rPr>
              <w:t>SARS-CoV-2</w:t>
            </w:r>
            <w:r w:rsidRPr="00310873">
              <w:rPr>
                <w:rFonts w:ascii="ＭＳ 明朝" w:hAnsi="ＭＳ 明朝" w:hint="eastAsia"/>
                <w:bCs/>
                <w:color w:val="000000"/>
                <w:sz w:val="22"/>
                <w:szCs w:val="22"/>
              </w:rPr>
              <w:t>蛋白質遺伝子PCR</w:t>
            </w:r>
          </w:p>
          <w:p w14:paraId="51A052B5" w14:textId="77777777" w:rsidR="00CC7A8E" w:rsidRPr="00310873" w:rsidRDefault="00635BB2" w:rsidP="00310873">
            <w:pPr>
              <w:pStyle w:val="a3"/>
              <w:tabs>
                <w:tab w:val="left" w:pos="2614"/>
              </w:tabs>
              <w:spacing w:before="20" w:line="220" w:lineRule="exact"/>
              <w:ind w:leftChars="120" w:left="271" w:rightChars="-5" w:right="-10" w:hanging="19"/>
              <w:rPr>
                <w:rFonts w:ascii="ＭＳ 明朝" w:hAnsi="ＭＳ 明朝"/>
                <w:bCs/>
                <w:color w:val="000000"/>
                <w:sz w:val="22"/>
                <w:szCs w:val="22"/>
              </w:rPr>
            </w:pPr>
            <w:r w:rsidRPr="00310873">
              <w:rPr>
                <w:rFonts w:ascii="ＭＳ 明朝" w:hAnsi="ＭＳ 明朝"/>
                <w:bCs/>
                <w:color w:val="000000"/>
                <w:sz w:val="22"/>
                <w:szCs w:val="22"/>
              </w:rPr>
              <w:t>SARS-CoV-2</w:t>
            </w:r>
            <w:r w:rsidR="00B71968" w:rsidRPr="00310873">
              <w:rPr>
                <w:rFonts w:ascii="ＭＳ 明朝" w:hAnsi="ＭＳ 明朝" w:hint="eastAsia"/>
                <w:bCs/>
                <w:color w:val="000000"/>
                <w:sz w:val="22"/>
                <w:szCs w:val="22"/>
              </w:rPr>
              <w:t>のRNA</w:t>
            </w:r>
            <w:r w:rsidR="00CC7A8E" w:rsidRPr="00310873">
              <w:rPr>
                <w:rFonts w:ascii="ＭＳ 明朝" w:hAnsi="ＭＳ 明朝" w:hint="eastAsia"/>
                <w:bCs/>
                <w:color w:val="000000"/>
                <w:sz w:val="22"/>
                <w:szCs w:val="22"/>
              </w:rPr>
              <w:t>を抽出し、逆転写反応を行う。</w:t>
            </w:r>
          </w:p>
          <w:p w14:paraId="7B95F451" w14:textId="387A403E" w:rsidR="000F784F" w:rsidRDefault="00CC7A8E" w:rsidP="00310873">
            <w:pPr>
              <w:pStyle w:val="a3"/>
              <w:tabs>
                <w:tab w:val="left" w:pos="2614"/>
              </w:tabs>
              <w:spacing w:before="20" w:line="220" w:lineRule="exact"/>
              <w:ind w:leftChars="120" w:left="271" w:rightChars="-5" w:right="-10" w:hanging="19"/>
              <w:rPr>
                <w:rFonts w:ascii="ＭＳ 明朝" w:hAnsi="ＭＳ 明朝"/>
                <w:spacing w:val="0"/>
                <w:sz w:val="22"/>
                <w:szCs w:val="22"/>
              </w:rPr>
            </w:pPr>
            <w:r w:rsidRPr="00310873">
              <w:rPr>
                <w:rFonts w:ascii="ＭＳ 明朝" w:hAnsi="ＭＳ 明朝" w:hint="eastAsia"/>
                <w:bCs/>
                <w:color w:val="000000"/>
                <w:sz w:val="22"/>
                <w:szCs w:val="22"/>
              </w:rPr>
              <w:t>その後、</w:t>
            </w:r>
            <w:r w:rsidRPr="00310873">
              <w:rPr>
                <w:rFonts w:ascii="ＭＳ 明朝" w:hAnsi="ＭＳ 明朝" w:hint="eastAsia"/>
                <w:spacing w:val="0"/>
                <w:sz w:val="22"/>
                <w:szCs w:val="22"/>
              </w:rPr>
              <w:t>構造タンパク質である</w:t>
            </w:r>
            <w:r w:rsidRPr="00310873">
              <w:rPr>
                <w:rFonts w:ascii="ＭＳ 明朝" w:hAnsi="ＭＳ 明朝"/>
                <w:spacing w:val="0"/>
                <w:sz w:val="22"/>
                <w:szCs w:val="22"/>
              </w:rPr>
              <w:t>S</w:t>
            </w:r>
            <w:r w:rsidRPr="00310873">
              <w:rPr>
                <w:rFonts w:ascii="ＭＳ 明朝" w:hAnsi="ＭＳ 明朝" w:hint="eastAsia"/>
                <w:spacing w:val="0"/>
                <w:sz w:val="22"/>
                <w:szCs w:val="22"/>
              </w:rPr>
              <w:t>蛋白質、</w:t>
            </w:r>
            <w:r w:rsidRPr="00310873">
              <w:rPr>
                <w:rFonts w:ascii="ＭＳ 明朝" w:hAnsi="ＭＳ 明朝"/>
                <w:spacing w:val="0"/>
                <w:sz w:val="22"/>
                <w:szCs w:val="22"/>
              </w:rPr>
              <w:t>E</w:t>
            </w:r>
            <w:r w:rsidRPr="00310873">
              <w:rPr>
                <w:rFonts w:ascii="ＭＳ 明朝" w:hAnsi="ＭＳ 明朝" w:hint="eastAsia"/>
                <w:spacing w:val="0"/>
                <w:sz w:val="22"/>
                <w:szCs w:val="22"/>
              </w:rPr>
              <w:t>蛋白質、M蛋白質及びN蛋白質、</w:t>
            </w:r>
            <w:r w:rsidR="00E414F7">
              <w:rPr>
                <w:rFonts w:ascii="ＭＳ 明朝" w:hAnsi="ＭＳ 明朝"/>
                <w:spacing w:val="0"/>
                <w:sz w:val="22"/>
                <w:szCs w:val="22"/>
              </w:rPr>
              <w:t>ORF1ab</w:t>
            </w:r>
            <w:r w:rsidR="00E414F7">
              <w:rPr>
                <w:rFonts w:ascii="ＭＳ 明朝" w:hAnsi="ＭＳ 明朝" w:hint="eastAsia"/>
                <w:spacing w:val="0"/>
                <w:sz w:val="22"/>
                <w:szCs w:val="22"/>
              </w:rPr>
              <w:t>、</w:t>
            </w:r>
            <w:r w:rsidRPr="00310873">
              <w:rPr>
                <w:rFonts w:ascii="ＭＳ 明朝" w:hAnsi="ＭＳ 明朝"/>
                <w:spacing w:val="0"/>
                <w:sz w:val="22"/>
                <w:szCs w:val="22"/>
              </w:rPr>
              <w:t>ORF3a</w:t>
            </w:r>
            <w:r w:rsidRPr="00310873">
              <w:rPr>
                <w:rFonts w:ascii="ＭＳ 明朝" w:hAnsi="ＭＳ 明朝" w:hint="eastAsia"/>
                <w:spacing w:val="0"/>
                <w:sz w:val="22"/>
                <w:szCs w:val="22"/>
              </w:rPr>
              <w:t>、</w:t>
            </w:r>
            <w:r w:rsidRPr="00310873">
              <w:rPr>
                <w:rFonts w:ascii="ＭＳ 明朝" w:hAnsi="ＭＳ 明朝"/>
                <w:spacing w:val="0"/>
                <w:sz w:val="22"/>
                <w:szCs w:val="22"/>
              </w:rPr>
              <w:t>ORF6</w:t>
            </w:r>
            <w:r w:rsidRPr="00310873">
              <w:rPr>
                <w:rFonts w:ascii="ＭＳ 明朝" w:hAnsi="ＭＳ 明朝" w:hint="eastAsia"/>
                <w:spacing w:val="0"/>
                <w:sz w:val="22"/>
                <w:szCs w:val="22"/>
              </w:rPr>
              <w:t>、</w:t>
            </w:r>
            <w:r w:rsidRPr="00310873">
              <w:rPr>
                <w:rFonts w:ascii="ＭＳ 明朝" w:hAnsi="ＭＳ 明朝"/>
                <w:spacing w:val="0"/>
                <w:sz w:val="22"/>
                <w:szCs w:val="22"/>
              </w:rPr>
              <w:t>ORF7a</w:t>
            </w:r>
            <w:r w:rsidRPr="00310873">
              <w:rPr>
                <w:rFonts w:ascii="ＭＳ 明朝" w:hAnsi="ＭＳ 明朝" w:hint="eastAsia"/>
                <w:spacing w:val="0"/>
                <w:sz w:val="22"/>
                <w:szCs w:val="22"/>
              </w:rPr>
              <w:t>、</w:t>
            </w:r>
            <w:r w:rsidR="007503E0" w:rsidRPr="00310873">
              <w:rPr>
                <w:rFonts w:ascii="ＭＳ 明朝" w:hAnsi="ＭＳ 明朝" w:hint="eastAsia"/>
                <w:spacing w:val="0"/>
                <w:sz w:val="22"/>
                <w:szCs w:val="22"/>
              </w:rPr>
              <w:t>O</w:t>
            </w:r>
            <w:r w:rsidR="007503E0" w:rsidRPr="00310873">
              <w:rPr>
                <w:rFonts w:ascii="ＭＳ 明朝" w:hAnsi="ＭＳ 明朝"/>
                <w:spacing w:val="0"/>
                <w:sz w:val="22"/>
                <w:szCs w:val="22"/>
              </w:rPr>
              <w:t>RF7b</w:t>
            </w:r>
            <w:r w:rsidR="007503E0" w:rsidRPr="00310873">
              <w:rPr>
                <w:rFonts w:ascii="ＭＳ 明朝" w:hAnsi="ＭＳ 明朝" w:hint="eastAsia"/>
                <w:spacing w:val="0"/>
                <w:sz w:val="22"/>
                <w:szCs w:val="22"/>
              </w:rPr>
              <w:t>、</w:t>
            </w:r>
            <w:r w:rsidRPr="00310873">
              <w:rPr>
                <w:rFonts w:ascii="ＭＳ 明朝" w:hAnsi="ＭＳ 明朝"/>
                <w:spacing w:val="0"/>
                <w:sz w:val="22"/>
                <w:szCs w:val="22"/>
              </w:rPr>
              <w:t>ORF8</w:t>
            </w:r>
            <w:r w:rsidRPr="00310873">
              <w:rPr>
                <w:rFonts w:ascii="ＭＳ 明朝" w:hAnsi="ＭＳ 明朝" w:hint="eastAsia"/>
                <w:spacing w:val="0"/>
                <w:sz w:val="22"/>
                <w:szCs w:val="22"/>
              </w:rPr>
              <w:t>及びORF10の</w:t>
            </w:r>
            <w:r w:rsidRPr="00310873">
              <w:rPr>
                <w:rFonts w:ascii="ＭＳ 明朝" w:hAnsi="ＭＳ 明朝"/>
                <w:spacing w:val="0"/>
                <w:sz w:val="22"/>
                <w:szCs w:val="22"/>
              </w:rPr>
              <w:t>ATG</w:t>
            </w:r>
            <w:r w:rsidRPr="00310873">
              <w:rPr>
                <w:rFonts w:ascii="ＭＳ 明朝" w:hAnsi="ＭＳ 明朝" w:hint="eastAsia"/>
                <w:spacing w:val="0"/>
                <w:sz w:val="22"/>
                <w:szCs w:val="22"/>
              </w:rPr>
              <w:t>から終止コドンまでを</w:t>
            </w:r>
            <w:r w:rsidRPr="00310873">
              <w:rPr>
                <w:rFonts w:ascii="ＭＳ 明朝" w:hAnsi="ＭＳ 明朝"/>
                <w:spacing w:val="0"/>
                <w:sz w:val="22"/>
                <w:szCs w:val="22"/>
              </w:rPr>
              <w:t>PCR</w:t>
            </w:r>
            <w:r w:rsidRPr="00310873">
              <w:rPr>
                <w:rFonts w:ascii="ＭＳ 明朝" w:hAnsi="ＭＳ 明朝" w:hint="eastAsia"/>
                <w:spacing w:val="0"/>
                <w:sz w:val="22"/>
                <w:szCs w:val="22"/>
              </w:rPr>
              <w:t>により増幅して蛋白質遺伝子を得る。P</w:t>
            </w:r>
            <w:r w:rsidRPr="00310873">
              <w:rPr>
                <w:rFonts w:ascii="ＭＳ 明朝" w:hAnsi="ＭＳ 明朝"/>
                <w:spacing w:val="0"/>
                <w:sz w:val="22"/>
                <w:szCs w:val="22"/>
              </w:rPr>
              <w:t>CR</w:t>
            </w:r>
            <w:r w:rsidRPr="00310873">
              <w:rPr>
                <w:rFonts w:ascii="ＭＳ 明朝" w:hAnsi="ＭＳ 明朝" w:hint="eastAsia"/>
                <w:spacing w:val="0"/>
                <w:sz w:val="22"/>
                <w:szCs w:val="22"/>
              </w:rPr>
              <w:t>のプライマー</w:t>
            </w:r>
            <w:r w:rsidR="008E52DE" w:rsidRPr="00310873">
              <w:rPr>
                <w:rFonts w:ascii="ＭＳ 明朝" w:hAnsi="ＭＳ 明朝" w:hint="eastAsia"/>
                <w:spacing w:val="0"/>
                <w:sz w:val="22"/>
                <w:szCs w:val="22"/>
              </w:rPr>
              <w:t>にはクローニング用制限酵素サイトを付ける。</w:t>
            </w:r>
            <w:r w:rsidR="00FD3BFE" w:rsidRPr="00310873">
              <w:rPr>
                <w:rFonts w:ascii="ＭＳ 明朝" w:hAnsi="ＭＳ 明朝" w:hint="eastAsia"/>
                <w:spacing w:val="0"/>
                <w:sz w:val="22"/>
                <w:szCs w:val="22"/>
              </w:rPr>
              <w:t>遺伝子組換え実験</w:t>
            </w:r>
            <w:r w:rsidRPr="00310873">
              <w:rPr>
                <w:rFonts w:ascii="ＭＳ 明朝" w:hAnsi="ＭＳ 明朝" w:hint="eastAsia"/>
                <w:spacing w:val="0"/>
                <w:sz w:val="22"/>
                <w:szCs w:val="22"/>
              </w:rPr>
              <w:t>ではないが、</w:t>
            </w:r>
            <w:r w:rsidR="00ED5F71">
              <w:rPr>
                <w:rFonts w:ascii="ＭＳ 明朝" w:hAnsi="ＭＳ 明朝" w:hint="eastAsia"/>
                <w:spacing w:val="0"/>
                <w:sz w:val="22"/>
                <w:szCs w:val="22"/>
              </w:rPr>
              <w:t>P</w:t>
            </w:r>
            <w:r w:rsidR="00ED5F71">
              <w:rPr>
                <w:rFonts w:ascii="ＭＳ 明朝" w:hAnsi="ＭＳ 明朝"/>
                <w:spacing w:val="0"/>
                <w:sz w:val="22"/>
                <w:szCs w:val="22"/>
              </w:rPr>
              <w:t>3</w:t>
            </w:r>
            <w:r w:rsidRPr="00310873">
              <w:rPr>
                <w:rFonts w:ascii="ＭＳ 明朝" w:hAnsi="ＭＳ 明朝" w:hint="eastAsia"/>
                <w:spacing w:val="0"/>
                <w:sz w:val="22"/>
                <w:szCs w:val="22"/>
              </w:rPr>
              <w:t>対応の実験室にて行う。</w:t>
            </w:r>
            <w:r w:rsidR="00876637" w:rsidRPr="00310873">
              <w:rPr>
                <w:rFonts w:ascii="ＭＳ 明朝" w:hAnsi="ＭＳ 明朝" w:hint="eastAsia"/>
                <w:spacing w:val="0"/>
                <w:sz w:val="22"/>
                <w:szCs w:val="22"/>
              </w:rPr>
              <w:t>（</w:t>
            </w:r>
            <w:r w:rsidR="00914FB0" w:rsidRPr="00310873">
              <w:rPr>
                <w:rFonts w:ascii="ＭＳ 明朝" w:hAnsi="ＭＳ 明朝" w:hint="eastAsia"/>
                <w:spacing w:val="0"/>
                <w:sz w:val="22"/>
                <w:szCs w:val="22"/>
              </w:rPr>
              <w:t>別紙１</w:t>
            </w:r>
            <w:r w:rsidR="00876637" w:rsidRPr="00310873">
              <w:rPr>
                <w:rFonts w:ascii="ＭＳ 明朝" w:hAnsi="ＭＳ 明朝" w:hint="eastAsia"/>
                <w:spacing w:val="0"/>
                <w:sz w:val="22"/>
                <w:szCs w:val="22"/>
              </w:rPr>
              <w:t>）</w:t>
            </w:r>
          </w:p>
          <w:p w14:paraId="7C448656" w14:textId="23AD85A7" w:rsidR="000F784F" w:rsidRPr="007F72B8" w:rsidRDefault="000F784F" w:rsidP="000F784F">
            <w:pPr>
              <w:pStyle w:val="a3"/>
              <w:tabs>
                <w:tab w:val="left" w:pos="2614"/>
              </w:tabs>
              <w:spacing w:before="20" w:line="220" w:lineRule="exact"/>
              <w:ind w:leftChars="66" w:left="283" w:rightChars="-5" w:right="-10" w:hanging="144"/>
              <w:rPr>
                <w:rFonts w:ascii="ＭＳ 明朝" w:hAnsi="ＭＳ 明朝"/>
                <w:bCs/>
                <w:color w:val="FF0000"/>
                <w:spacing w:val="0"/>
                <w:sz w:val="22"/>
                <w:szCs w:val="22"/>
              </w:rPr>
            </w:pPr>
            <w:r w:rsidRPr="00FD22C2">
              <w:rPr>
                <w:rFonts w:ascii="ＭＳ 明朝" w:hAnsi="ＭＳ 明朝" w:hint="eastAsia"/>
                <w:bCs/>
                <w:color w:val="FF0000"/>
                <w:sz w:val="22"/>
                <w:szCs w:val="22"/>
              </w:rPr>
              <w:t>・</w:t>
            </w:r>
            <w:r w:rsidRPr="007F72B8">
              <w:rPr>
                <w:rFonts w:ascii="ＭＳ 明朝" w:hAnsi="ＭＳ 明朝" w:hint="eastAsia"/>
                <w:bCs/>
                <w:color w:val="FF0000"/>
                <w:spacing w:val="0"/>
                <w:sz w:val="22"/>
                <w:szCs w:val="22"/>
              </w:rPr>
              <w:t>供与を受けた</w:t>
            </w:r>
            <w:r w:rsidRPr="007F72B8">
              <w:rPr>
                <w:rFonts w:ascii="ＭＳ 明朝" w:hAnsi="ＭＳ 明朝"/>
                <w:bCs/>
                <w:color w:val="FF0000"/>
                <w:sz w:val="22"/>
                <w:szCs w:val="22"/>
              </w:rPr>
              <w:t>SARS-CoV-2</w:t>
            </w:r>
            <w:r w:rsidR="00FD22C2">
              <w:rPr>
                <w:rFonts w:ascii="ＭＳ 明朝" w:hAnsi="ＭＳ 明朝" w:hint="eastAsia"/>
                <w:bCs/>
                <w:color w:val="FF0000"/>
                <w:sz w:val="22"/>
                <w:szCs w:val="22"/>
              </w:rPr>
              <w:t>の</w:t>
            </w:r>
            <w:r w:rsidR="00FD22C2">
              <w:rPr>
                <w:rFonts w:ascii="ＭＳ 明朝" w:hAnsi="ＭＳ 明朝"/>
                <w:bCs/>
                <w:color w:val="FF0000"/>
                <w:sz w:val="22"/>
                <w:szCs w:val="22"/>
              </w:rPr>
              <w:t>cDNA</w:t>
            </w:r>
            <w:r>
              <w:rPr>
                <w:rFonts w:ascii="ＭＳ 明朝" w:hAnsi="ＭＳ 明朝" w:hint="eastAsia"/>
                <w:bCs/>
                <w:color w:val="FF0000"/>
                <w:sz w:val="22"/>
                <w:szCs w:val="22"/>
              </w:rPr>
              <w:t>断片をもつ</w:t>
            </w:r>
            <w:r w:rsidRPr="007F72B8">
              <w:rPr>
                <w:rFonts w:ascii="ＭＳ 明朝" w:hAnsi="ＭＳ 明朝" w:hint="eastAsia"/>
                <w:bCs/>
                <w:color w:val="FF0000"/>
                <w:sz w:val="22"/>
                <w:szCs w:val="22"/>
              </w:rPr>
              <w:t>プラスミドの増幅</w:t>
            </w:r>
          </w:p>
          <w:p w14:paraId="6BE28E12" w14:textId="74CAF342" w:rsidR="000F784F" w:rsidRPr="001900D7" w:rsidRDefault="00FD22C2" w:rsidP="000F784F">
            <w:pPr>
              <w:pStyle w:val="a3"/>
              <w:tabs>
                <w:tab w:val="left" w:pos="2614"/>
              </w:tabs>
              <w:spacing w:before="20" w:line="220" w:lineRule="exact"/>
              <w:ind w:leftChars="134" w:left="281" w:rightChars="-5" w:right="-10" w:firstLine="2"/>
              <w:rPr>
                <w:rFonts w:ascii="ＭＳ 明朝" w:hAnsi="ＭＳ 明朝"/>
                <w:bCs/>
                <w:color w:val="FF0000"/>
                <w:spacing w:val="0"/>
                <w:sz w:val="22"/>
                <w:szCs w:val="22"/>
              </w:rPr>
            </w:pPr>
            <w:r w:rsidRPr="007F72B8">
              <w:rPr>
                <w:rFonts w:ascii="ＭＳ 明朝" w:hAnsi="ＭＳ 明朝"/>
                <w:bCs/>
                <w:color w:val="FF0000"/>
                <w:sz w:val="22"/>
                <w:szCs w:val="22"/>
              </w:rPr>
              <w:t>SARS-CoV-2</w:t>
            </w:r>
            <w:r>
              <w:rPr>
                <w:rFonts w:ascii="ＭＳ 明朝" w:hAnsi="ＭＳ 明朝" w:hint="eastAsia"/>
                <w:bCs/>
                <w:color w:val="FF0000"/>
                <w:sz w:val="22"/>
                <w:szCs w:val="22"/>
              </w:rPr>
              <w:t>の</w:t>
            </w:r>
            <w:r>
              <w:rPr>
                <w:rFonts w:ascii="ＭＳ 明朝" w:hAnsi="ＭＳ 明朝"/>
                <w:bCs/>
                <w:color w:val="FF0000"/>
                <w:sz w:val="22"/>
                <w:szCs w:val="22"/>
              </w:rPr>
              <w:t>cDNA</w:t>
            </w:r>
            <w:r w:rsidR="000F784F" w:rsidRPr="001900D7">
              <w:rPr>
                <w:rFonts w:ascii="ＭＳ 明朝" w:hAnsi="ＭＳ 明朝" w:hint="eastAsia"/>
                <w:bCs/>
                <w:color w:val="FF0000"/>
                <w:spacing w:val="0"/>
                <w:sz w:val="22"/>
                <w:szCs w:val="22"/>
              </w:rPr>
              <w:t>断片をもつプラズミドは国立感染症研究所等</w:t>
            </w:r>
            <w:r>
              <w:rPr>
                <w:rFonts w:ascii="ＭＳ 明朝" w:hAnsi="ＭＳ 明朝" w:hint="eastAsia"/>
                <w:bCs/>
                <w:color w:val="FF0000"/>
                <w:spacing w:val="0"/>
                <w:sz w:val="22"/>
                <w:szCs w:val="22"/>
              </w:rPr>
              <w:t>（</w:t>
            </w:r>
            <w:r w:rsidR="000F784F" w:rsidRPr="001900D7">
              <w:rPr>
                <w:rFonts w:ascii="ＭＳ 明朝" w:hAnsi="ＭＳ 明朝" w:hint="eastAsia"/>
                <w:bCs/>
                <w:color w:val="FF0000"/>
                <w:spacing w:val="0"/>
                <w:sz w:val="22"/>
                <w:szCs w:val="22"/>
              </w:rPr>
              <w:t>または○○大学〇〇学部〇〇教授)から供与を受ける（別紙１）。供与を受けたプラズミドを大腸菌に導入し培養後、プラズミドDNAを調製する。</w:t>
            </w:r>
          </w:p>
          <w:p w14:paraId="1460A3D9" w14:textId="7A0FB1D7" w:rsidR="000F784F" w:rsidRPr="00FD22C2" w:rsidRDefault="000F784F" w:rsidP="00310873">
            <w:pPr>
              <w:pStyle w:val="a3"/>
              <w:tabs>
                <w:tab w:val="left" w:pos="2614"/>
              </w:tabs>
              <w:spacing w:before="20" w:line="220" w:lineRule="exact"/>
              <w:ind w:leftChars="120" w:left="271" w:rightChars="-5" w:right="-10" w:hanging="19"/>
              <w:rPr>
                <w:rFonts w:ascii="ＭＳ 明朝" w:hAnsi="ＭＳ 明朝" w:hint="eastAsia"/>
                <w:bCs/>
                <w:color w:val="FF0000"/>
                <w:spacing w:val="0"/>
                <w:sz w:val="22"/>
                <w:szCs w:val="22"/>
              </w:rPr>
            </w:pPr>
            <w:r w:rsidRPr="001900D7">
              <w:rPr>
                <w:rFonts w:ascii="ＭＳ 明朝" w:hAnsi="ＭＳ 明朝" w:hint="eastAsia"/>
                <w:bCs/>
                <w:color w:val="FF0000"/>
                <w:spacing w:val="0"/>
                <w:sz w:val="22"/>
                <w:szCs w:val="22"/>
              </w:rPr>
              <w:t>[</w:t>
            </w:r>
            <w:r>
              <w:rPr>
                <w:rFonts w:ascii="ＭＳ 明朝" w:hAnsi="ＭＳ 明朝" w:hint="eastAsia"/>
                <w:bCs/>
                <w:color w:val="FF0000"/>
                <w:spacing w:val="0"/>
                <w:sz w:val="22"/>
                <w:szCs w:val="22"/>
              </w:rPr>
              <w:t>大臣確認実験：</w:t>
            </w:r>
            <w:r w:rsidRPr="001900D7">
              <w:rPr>
                <w:rFonts w:ascii="ＭＳ 明朝" w:hAnsi="ＭＳ 明朝" w:hint="eastAsia"/>
                <w:bCs/>
                <w:color w:val="FF0000"/>
                <w:spacing w:val="0"/>
                <w:sz w:val="22"/>
                <w:szCs w:val="22"/>
              </w:rPr>
              <w:t xml:space="preserve">拡散防止措置　</w:t>
            </w:r>
            <w:r w:rsidR="00FD22C2">
              <w:rPr>
                <w:rFonts w:ascii="ＭＳ 明朝" w:hAnsi="ＭＳ 明朝"/>
                <w:bCs/>
                <w:color w:val="FF0000"/>
                <w:spacing w:val="0"/>
                <w:sz w:val="22"/>
                <w:szCs w:val="22"/>
              </w:rPr>
              <w:t>P2</w:t>
            </w:r>
          </w:p>
          <w:p w14:paraId="0A0384A5" w14:textId="77777777" w:rsidR="00914FB0" w:rsidRPr="00310873" w:rsidRDefault="00914FB0" w:rsidP="00310873">
            <w:pPr>
              <w:pStyle w:val="a3"/>
              <w:tabs>
                <w:tab w:val="left" w:pos="2614"/>
              </w:tabs>
              <w:spacing w:before="20" w:line="220" w:lineRule="exact"/>
              <w:ind w:leftChars="20" w:left="61" w:rightChars="-5" w:right="-10" w:hanging="19"/>
              <w:rPr>
                <w:rFonts w:ascii="ＭＳ 明朝" w:hAnsi="ＭＳ 明朝"/>
                <w:bCs/>
                <w:color w:val="000000"/>
                <w:sz w:val="22"/>
                <w:szCs w:val="22"/>
              </w:rPr>
            </w:pPr>
            <w:r w:rsidRPr="00310873">
              <w:rPr>
                <w:rFonts w:ascii="ＭＳ 明朝" w:hAnsi="ＭＳ 明朝" w:hint="eastAsia"/>
                <w:bCs/>
                <w:color w:val="000000"/>
                <w:sz w:val="22"/>
                <w:szCs w:val="22"/>
              </w:rPr>
              <w:t>↓</w:t>
            </w:r>
          </w:p>
          <w:p w14:paraId="440453B5" w14:textId="77777777" w:rsidR="009325D3" w:rsidRPr="00310873" w:rsidRDefault="00876637" w:rsidP="00310873">
            <w:pPr>
              <w:pStyle w:val="a3"/>
              <w:tabs>
                <w:tab w:val="left" w:pos="2614"/>
              </w:tabs>
              <w:spacing w:before="20" w:line="220" w:lineRule="exact"/>
              <w:ind w:leftChars="20" w:left="61" w:rightChars="-5" w:right="-10" w:hanging="19"/>
              <w:rPr>
                <w:rFonts w:ascii="ＭＳ 明朝" w:hAnsi="ＭＳ 明朝"/>
                <w:bCs/>
                <w:color w:val="000000"/>
                <w:sz w:val="22"/>
                <w:szCs w:val="22"/>
              </w:rPr>
            </w:pPr>
            <w:r w:rsidRPr="00310873">
              <w:rPr>
                <w:rFonts w:ascii="ＭＳ 明朝" w:hAnsi="ＭＳ 明朝" w:hint="eastAsia"/>
                <w:bCs/>
                <w:color w:val="000000"/>
                <w:sz w:val="22"/>
                <w:szCs w:val="22"/>
              </w:rPr>
              <w:t>【</w:t>
            </w:r>
            <w:r w:rsidR="00ED5F71">
              <w:rPr>
                <w:rFonts w:ascii="ＭＳ 明朝" w:hAnsi="ＭＳ 明朝" w:hint="eastAsia"/>
                <w:bCs/>
                <w:color w:val="000000"/>
                <w:sz w:val="22"/>
                <w:szCs w:val="22"/>
              </w:rPr>
              <w:t>実験</w:t>
            </w:r>
            <w:r w:rsidR="00FD3BFE" w:rsidRPr="00310873">
              <w:rPr>
                <w:rFonts w:ascii="ＭＳ 明朝" w:hAnsi="ＭＳ 明朝" w:hint="eastAsia"/>
                <w:bCs/>
                <w:color w:val="000000"/>
                <w:sz w:val="22"/>
                <w:szCs w:val="22"/>
              </w:rPr>
              <w:t>２</w:t>
            </w:r>
            <w:r w:rsidRPr="00310873">
              <w:rPr>
                <w:rFonts w:ascii="ＭＳ 明朝" w:hAnsi="ＭＳ 明朝" w:hint="eastAsia"/>
                <w:bCs/>
                <w:color w:val="000000"/>
                <w:sz w:val="22"/>
                <w:szCs w:val="22"/>
              </w:rPr>
              <w:t>】</w:t>
            </w:r>
            <w:r w:rsidR="009325D3" w:rsidRPr="00310873">
              <w:rPr>
                <w:rFonts w:ascii="ＭＳ 明朝" w:hAnsi="ＭＳ 明朝" w:hint="eastAsia"/>
                <w:bCs/>
                <w:color w:val="000000"/>
                <w:sz w:val="22"/>
                <w:szCs w:val="22"/>
              </w:rPr>
              <w:t>（大臣確認実験</w:t>
            </w:r>
            <w:r w:rsidR="009325D3" w:rsidRPr="00310873">
              <w:rPr>
                <w:rFonts w:ascii="ＭＳ 明朝" w:hAnsi="ＭＳ 明朝"/>
                <w:bCs/>
                <w:color w:val="000000"/>
                <w:sz w:val="22"/>
                <w:szCs w:val="22"/>
              </w:rPr>
              <w:t>）</w:t>
            </w:r>
          </w:p>
          <w:p w14:paraId="750C0F35" w14:textId="77777777" w:rsidR="00FD3BFE" w:rsidRPr="00310873" w:rsidRDefault="00FD3BFE" w:rsidP="00310873">
            <w:pPr>
              <w:pStyle w:val="a3"/>
              <w:tabs>
                <w:tab w:val="left" w:pos="2614"/>
              </w:tabs>
              <w:spacing w:before="20" w:line="220" w:lineRule="exact"/>
              <w:ind w:leftChars="20" w:left="61" w:rightChars="-5" w:right="-10" w:hanging="19"/>
              <w:rPr>
                <w:rFonts w:ascii="ＭＳ 明朝" w:hAnsi="ＭＳ 明朝"/>
                <w:bCs/>
                <w:color w:val="000000"/>
                <w:sz w:val="22"/>
                <w:szCs w:val="22"/>
              </w:rPr>
            </w:pPr>
            <w:r w:rsidRPr="00310873">
              <w:rPr>
                <w:rFonts w:ascii="ＭＳ 明朝" w:hAnsi="ＭＳ 明朝" w:hint="eastAsia"/>
                <w:bCs/>
                <w:color w:val="000000"/>
                <w:sz w:val="22"/>
                <w:szCs w:val="22"/>
              </w:rPr>
              <w:t>・</w:t>
            </w:r>
            <w:r w:rsidR="00AC5478">
              <w:rPr>
                <w:rFonts w:ascii="ＭＳ 明朝" w:hAnsi="ＭＳ 明朝"/>
                <w:bCs/>
                <w:color w:val="000000"/>
                <w:sz w:val="22"/>
                <w:szCs w:val="22"/>
              </w:rPr>
              <w:t>SARS-CoV-2</w:t>
            </w:r>
            <w:r w:rsidRPr="00310873">
              <w:rPr>
                <w:rFonts w:ascii="ＭＳ 明朝" w:hAnsi="ＭＳ 明朝" w:hint="eastAsia"/>
                <w:bCs/>
                <w:color w:val="000000"/>
                <w:sz w:val="22"/>
                <w:szCs w:val="22"/>
              </w:rPr>
              <w:t>蛋白質遺伝子搭載プラスミドの</w:t>
            </w:r>
            <w:r w:rsidR="001D20CC" w:rsidRPr="00310873">
              <w:rPr>
                <w:rFonts w:ascii="ＭＳ 明朝" w:hAnsi="ＭＳ 明朝" w:hint="eastAsia"/>
                <w:bCs/>
                <w:color w:val="000000"/>
                <w:sz w:val="22"/>
                <w:szCs w:val="22"/>
              </w:rPr>
              <w:t>作成</w:t>
            </w:r>
          </w:p>
          <w:p w14:paraId="6AB056E4" w14:textId="77777777" w:rsidR="00CC7A8E" w:rsidRDefault="00CB39D6" w:rsidP="00310873">
            <w:pPr>
              <w:pStyle w:val="a3"/>
              <w:tabs>
                <w:tab w:val="left" w:pos="2614"/>
              </w:tabs>
              <w:spacing w:before="20" w:line="220" w:lineRule="exact"/>
              <w:ind w:leftChars="120" w:left="271" w:rightChars="-5" w:right="-10" w:hanging="19"/>
              <w:rPr>
                <w:rFonts w:ascii="ＭＳ 明朝" w:hAnsi="ＭＳ 明朝" w:hint="eastAsia"/>
                <w:bCs/>
                <w:color w:val="000000"/>
                <w:spacing w:val="0"/>
                <w:sz w:val="22"/>
                <w:szCs w:val="22"/>
              </w:rPr>
            </w:pPr>
            <w:r>
              <w:rPr>
                <w:rFonts w:ascii="ＭＳ 明朝" w:hAnsi="ＭＳ 明朝" w:hint="eastAsia"/>
                <w:bCs/>
                <w:color w:val="000000"/>
                <w:spacing w:val="0"/>
                <w:sz w:val="22"/>
                <w:szCs w:val="22"/>
              </w:rPr>
              <w:t>実験</w:t>
            </w:r>
            <w:r w:rsidR="00392E23" w:rsidRPr="00310873">
              <w:rPr>
                <w:rFonts w:ascii="ＭＳ 明朝" w:hAnsi="ＭＳ 明朝" w:hint="eastAsia"/>
                <w:bCs/>
                <w:color w:val="000000"/>
                <w:spacing w:val="0"/>
                <w:sz w:val="22"/>
                <w:szCs w:val="22"/>
              </w:rPr>
              <w:t>１</w:t>
            </w:r>
            <w:r w:rsidR="00FD3BFE" w:rsidRPr="00310873">
              <w:rPr>
                <w:rFonts w:ascii="ＭＳ 明朝" w:hAnsi="ＭＳ 明朝" w:hint="eastAsia"/>
                <w:bCs/>
                <w:color w:val="000000"/>
                <w:spacing w:val="0"/>
                <w:sz w:val="22"/>
                <w:szCs w:val="22"/>
              </w:rPr>
              <w:t>で得られた</w:t>
            </w:r>
            <w:r w:rsidR="00FD3BFE" w:rsidRPr="00310873">
              <w:rPr>
                <w:rFonts w:ascii="ＭＳ 明朝" w:hAnsi="ＭＳ 明朝"/>
                <w:bCs/>
                <w:color w:val="000000"/>
                <w:spacing w:val="0"/>
                <w:sz w:val="22"/>
                <w:szCs w:val="22"/>
              </w:rPr>
              <w:t>4</w:t>
            </w:r>
            <w:r w:rsidR="00FD3BFE" w:rsidRPr="00310873">
              <w:rPr>
                <w:rFonts w:ascii="ＭＳ 明朝" w:hAnsi="ＭＳ 明朝" w:hint="eastAsia"/>
                <w:bCs/>
                <w:color w:val="000000"/>
                <w:spacing w:val="0"/>
                <w:sz w:val="22"/>
                <w:szCs w:val="22"/>
              </w:rPr>
              <w:t>種類の</w:t>
            </w:r>
            <w:r w:rsidR="00FD3BFE" w:rsidRPr="00310873">
              <w:rPr>
                <w:rFonts w:ascii="ＭＳ 明朝" w:hAnsi="ＭＳ 明朝" w:hint="eastAsia"/>
                <w:spacing w:val="0"/>
                <w:sz w:val="22"/>
                <w:szCs w:val="22"/>
              </w:rPr>
              <w:t>ウイルス構造蛋白質、</w:t>
            </w:r>
            <w:r w:rsidR="00E414F7">
              <w:rPr>
                <w:rFonts w:ascii="ＭＳ 明朝" w:hAnsi="ＭＳ 明朝" w:hint="eastAsia"/>
                <w:spacing w:val="0"/>
                <w:sz w:val="22"/>
                <w:szCs w:val="22"/>
              </w:rPr>
              <w:t>7</w:t>
            </w:r>
            <w:r w:rsidR="00FD3BFE" w:rsidRPr="00310873">
              <w:rPr>
                <w:rFonts w:ascii="ＭＳ 明朝" w:hAnsi="ＭＳ 明朝" w:hint="eastAsia"/>
                <w:spacing w:val="0"/>
                <w:sz w:val="22"/>
                <w:szCs w:val="22"/>
              </w:rPr>
              <w:t>種類の</w:t>
            </w:r>
            <w:r w:rsidR="00FD3BFE" w:rsidRPr="00310873">
              <w:rPr>
                <w:rFonts w:ascii="ＭＳ 明朝" w:hAnsi="ＭＳ 明朝"/>
                <w:spacing w:val="0"/>
                <w:sz w:val="22"/>
                <w:szCs w:val="22"/>
              </w:rPr>
              <w:t>ORF</w:t>
            </w:r>
            <w:r w:rsidR="00FD3BFE" w:rsidRPr="00310873">
              <w:rPr>
                <w:rFonts w:ascii="ＭＳ 明朝" w:hAnsi="ＭＳ 明朝" w:hint="eastAsia"/>
                <w:bCs/>
                <w:color w:val="000000"/>
                <w:spacing w:val="0"/>
                <w:sz w:val="22"/>
                <w:szCs w:val="22"/>
              </w:rPr>
              <w:t>遺伝子を</w:t>
            </w:r>
            <w:r w:rsidR="008E52DE" w:rsidRPr="00310873">
              <w:rPr>
                <w:rFonts w:ascii="ＭＳ 明朝" w:hAnsi="ＭＳ 明朝" w:hint="eastAsia"/>
                <w:bCs/>
                <w:color w:val="000000"/>
                <w:spacing w:val="0"/>
                <w:sz w:val="22"/>
                <w:szCs w:val="22"/>
              </w:rPr>
              <w:t>プライマーに付加していた制限酵素サイトを用いて</w:t>
            </w:r>
            <w:r w:rsidR="00CC7A8E" w:rsidRPr="00310873">
              <w:rPr>
                <w:rFonts w:ascii="ＭＳ 明朝" w:hAnsi="ＭＳ 明朝" w:hint="eastAsia"/>
                <w:bCs/>
                <w:color w:val="000000"/>
                <w:spacing w:val="0"/>
                <w:sz w:val="22"/>
                <w:szCs w:val="22"/>
              </w:rPr>
              <w:t>p</w:t>
            </w:r>
            <w:r w:rsidR="00CC7A8E" w:rsidRPr="00310873">
              <w:rPr>
                <w:rFonts w:ascii="ＭＳ 明朝" w:hAnsi="ＭＳ 明朝"/>
                <w:bCs/>
                <w:color w:val="000000"/>
                <w:spacing w:val="0"/>
                <w:sz w:val="22"/>
                <w:szCs w:val="22"/>
              </w:rPr>
              <w:t>BSSK(-)</w:t>
            </w:r>
            <w:r w:rsidR="00CC7A8E" w:rsidRPr="00310873">
              <w:rPr>
                <w:rFonts w:ascii="ＭＳ 明朝" w:hAnsi="ＭＳ 明朝" w:hint="eastAsia"/>
                <w:bCs/>
                <w:color w:val="000000"/>
                <w:spacing w:val="0"/>
                <w:sz w:val="22"/>
                <w:szCs w:val="22"/>
              </w:rPr>
              <w:t>にクローニングする。</w:t>
            </w:r>
            <w:r w:rsidR="008E52DE" w:rsidRPr="00310873">
              <w:rPr>
                <w:rFonts w:ascii="ＭＳ 明朝" w:hAnsi="ＭＳ 明朝" w:hint="eastAsia"/>
                <w:bCs/>
                <w:color w:val="000000"/>
                <w:spacing w:val="0"/>
                <w:sz w:val="22"/>
                <w:szCs w:val="22"/>
              </w:rPr>
              <w:t>クローニング後</w:t>
            </w:r>
            <w:r w:rsidR="00ED5F71">
              <w:rPr>
                <w:rFonts w:ascii="ＭＳ 明朝" w:hAnsi="ＭＳ 明朝" w:hint="eastAsia"/>
                <w:bCs/>
                <w:color w:val="000000"/>
                <w:spacing w:val="0"/>
                <w:sz w:val="22"/>
                <w:szCs w:val="22"/>
              </w:rPr>
              <w:t>、大腸菌を用いて増幅し</w:t>
            </w:r>
            <w:r w:rsidR="008E52DE" w:rsidRPr="00310873">
              <w:rPr>
                <w:rFonts w:ascii="ＭＳ 明朝" w:hAnsi="ＭＳ 明朝" w:hint="eastAsia"/>
                <w:bCs/>
                <w:color w:val="000000"/>
                <w:spacing w:val="0"/>
                <w:sz w:val="22"/>
                <w:szCs w:val="22"/>
              </w:rPr>
              <w:t>、シークエンスにて塩基配列を確認する</w:t>
            </w:r>
            <w:r w:rsidR="00FD3BFE" w:rsidRPr="00310873">
              <w:rPr>
                <w:rFonts w:ascii="ＭＳ 明朝" w:hAnsi="ＭＳ 明朝" w:hint="eastAsia"/>
                <w:bCs/>
                <w:color w:val="000000"/>
                <w:spacing w:val="0"/>
                <w:sz w:val="22"/>
                <w:szCs w:val="22"/>
              </w:rPr>
              <w:t xml:space="preserve"> </w:t>
            </w:r>
            <w:r w:rsidR="00876637" w:rsidRPr="00310873">
              <w:rPr>
                <w:rFonts w:ascii="ＭＳ 明朝" w:hAnsi="ＭＳ 明朝" w:hint="eastAsia"/>
                <w:bCs/>
                <w:color w:val="000000"/>
                <w:spacing w:val="0"/>
                <w:sz w:val="22"/>
                <w:szCs w:val="22"/>
              </w:rPr>
              <w:t>(</w:t>
            </w:r>
            <w:r w:rsidR="00914FB0" w:rsidRPr="00310873">
              <w:rPr>
                <w:rFonts w:ascii="ＭＳ 明朝" w:hAnsi="ＭＳ 明朝" w:hint="eastAsia"/>
                <w:bCs/>
                <w:color w:val="000000"/>
                <w:spacing w:val="0"/>
                <w:sz w:val="22"/>
                <w:szCs w:val="22"/>
              </w:rPr>
              <w:t>別紙２</w:t>
            </w:r>
            <w:r w:rsidR="00876637" w:rsidRPr="00310873">
              <w:rPr>
                <w:rFonts w:ascii="ＭＳ 明朝" w:hAnsi="ＭＳ 明朝" w:hint="eastAsia"/>
                <w:bCs/>
                <w:color w:val="000000"/>
                <w:spacing w:val="0"/>
                <w:sz w:val="22"/>
                <w:szCs w:val="22"/>
              </w:rPr>
              <w:t>)</w:t>
            </w:r>
            <w:r w:rsidR="00FD3BFE" w:rsidRPr="00310873">
              <w:rPr>
                <w:rFonts w:ascii="ＭＳ 明朝" w:hAnsi="ＭＳ 明朝" w:hint="eastAsia"/>
                <w:bCs/>
                <w:color w:val="000000"/>
                <w:spacing w:val="0"/>
                <w:sz w:val="22"/>
                <w:szCs w:val="22"/>
              </w:rPr>
              <w:t>。</w:t>
            </w:r>
          </w:p>
          <w:p w14:paraId="46308012" w14:textId="62D6B7DB" w:rsidR="00FD22C2" w:rsidRPr="00C42712" w:rsidRDefault="00FD22C2" w:rsidP="00FD22C2">
            <w:pPr>
              <w:pStyle w:val="a3"/>
              <w:tabs>
                <w:tab w:val="left" w:pos="2614"/>
              </w:tabs>
              <w:spacing w:before="20" w:line="220" w:lineRule="exact"/>
              <w:ind w:leftChars="20" w:left="61" w:rightChars="-5" w:right="-10" w:hanging="19"/>
              <w:rPr>
                <w:rFonts w:ascii="ＭＳ 明朝" w:hAnsi="ＭＳ 明朝"/>
                <w:bCs/>
                <w:color w:val="FF0000"/>
                <w:sz w:val="22"/>
                <w:szCs w:val="22"/>
              </w:rPr>
            </w:pPr>
            <w:r w:rsidRPr="00C42712">
              <w:rPr>
                <w:rFonts w:ascii="ＭＳ 明朝" w:hAnsi="ＭＳ 明朝" w:hint="eastAsia"/>
                <w:bCs/>
                <w:color w:val="FF0000"/>
                <w:sz w:val="22"/>
                <w:szCs w:val="22"/>
              </w:rPr>
              <w:t>・</w:t>
            </w:r>
            <w:r w:rsidRPr="00C42712">
              <w:rPr>
                <w:rFonts w:ascii="ＭＳ 明朝" w:hAnsi="ＭＳ 明朝"/>
                <w:bCs/>
                <w:color w:val="FF0000"/>
                <w:sz w:val="22"/>
                <w:szCs w:val="22"/>
              </w:rPr>
              <w:t>SARS-CoV-2 cDNA</w:t>
            </w:r>
            <w:r w:rsidRPr="00C42712">
              <w:rPr>
                <w:rFonts w:ascii="ＭＳ 明朝" w:hAnsi="ＭＳ 明朝" w:hint="eastAsia"/>
                <w:bCs/>
                <w:color w:val="FF0000"/>
                <w:sz w:val="22"/>
                <w:szCs w:val="22"/>
              </w:rPr>
              <w:t>断片搭載サブクローングプラスミドの作成</w:t>
            </w:r>
          </w:p>
          <w:p w14:paraId="472670A1" w14:textId="069D4DF8" w:rsidR="00FD22C2" w:rsidRPr="00C42712" w:rsidRDefault="00FD22C2" w:rsidP="00FD22C2">
            <w:pPr>
              <w:pStyle w:val="a3"/>
              <w:tabs>
                <w:tab w:val="left" w:pos="2614"/>
              </w:tabs>
              <w:spacing w:before="20" w:line="220" w:lineRule="exact"/>
              <w:ind w:leftChars="120" w:left="271" w:rightChars="-5" w:right="-10" w:hanging="19"/>
              <w:rPr>
                <w:rFonts w:ascii="ＭＳ 明朝" w:hAnsi="ＭＳ 明朝"/>
                <w:bCs/>
                <w:color w:val="FF0000"/>
                <w:spacing w:val="0"/>
                <w:sz w:val="22"/>
                <w:szCs w:val="22"/>
              </w:rPr>
            </w:pPr>
            <w:r w:rsidRPr="00C42712">
              <w:rPr>
                <w:rFonts w:ascii="ＭＳ 明朝" w:hAnsi="ＭＳ 明朝" w:hint="eastAsia"/>
                <w:bCs/>
                <w:color w:val="FF0000"/>
                <w:spacing w:val="0"/>
                <w:sz w:val="22"/>
                <w:szCs w:val="22"/>
              </w:rPr>
              <w:t>実験１で得られた</w:t>
            </w:r>
            <w:r w:rsidRPr="00C42712">
              <w:rPr>
                <w:rFonts w:ascii="ＭＳ 明朝" w:hAnsi="ＭＳ 明朝"/>
                <w:bCs/>
                <w:color w:val="FF0000"/>
                <w:sz w:val="22"/>
                <w:szCs w:val="22"/>
              </w:rPr>
              <w:t>SARS-CoV-2</w:t>
            </w:r>
            <w:r w:rsidRPr="00C42712">
              <w:rPr>
                <w:rFonts w:ascii="ＭＳ 明朝" w:hAnsi="ＭＳ 明朝" w:hint="eastAsia"/>
                <w:bCs/>
                <w:color w:val="FF0000"/>
                <w:sz w:val="22"/>
                <w:szCs w:val="22"/>
              </w:rPr>
              <w:t>の</w:t>
            </w:r>
            <w:r w:rsidRPr="00C42712">
              <w:rPr>
                <w:rFonts w:ascii="ＭＳ 明朝" w:hAnsi="ＭＳ 明朝"/>
                <w:bCs/>
                <w:color w:val="FF0000"/>
                <w:sz w:val="22"/>
                <w:szCs w:val="22"/>
              </w:rPr>
              <w:t>cDNA</w:t>
            </w:r>
            <w:r w:rsidRPr="00C42712">
              <w:rPr>
                <w:rFonts w:ascii="ＭＳ 明朝" w:hAnsi="ＭＳ 明朝" w:hint="eastAsia"/>
                <w:bCs/>
                <w:color w:val="FF0000"/>
                <w:sz w:val="22"/>
                <w:szCs w:val="22"/>
              </w:rPr>
              <w:t>断片を制限酵素で切断し</w:t>
            </w:r>
            <w:r w:rsidRPr="00C42712">
              <w:rPr>
                <w:rFonts w:ascii="ＭＳ 明朝" w:hAnsi="ＭＳ 明朝" w:hint="eastAsia"/>
                <w:bCs/>
                <w:color w:val="FF0000"/>
                <w:spacing w:val="0"/>
                <w:sz w:val="22"/>
                <w:szCs w:val="22"/>
              </w:rPr>
              <w:t>p</w:t>
            </w:r>
            <w:r w:rsidRPr="00C42712">
              <w:rPr>
                <w:rFonts w:ascii="ＭＳ 明朝" w:hAnsi="ＭＳ 明朝"/>
                <w:bCs/>
                <w:color w:val="FF0000"/>
                <w:spacing w:val="0"/>
                <w:sz w:val="22"/>
                <w:szCs w:val="22"/>
              </w:rPr>
              <w:t>BSSK(-)</w:t>
            </w:r>
            <w:r w:rsidRPr="00C42712">
              <w:rPr>
                <w:rFonts w:ascii="ＭＳ 明朝" w:hAnsi="ＭＳ 明朝" w:hint="eastAsia"/>
                <w:bCs/>
                <w:color w:val="FF0000"/>
                <w:spacing w:val="0"/>
                <w:sz w:val="22"/>
                <w:szCs w:val="22"/>
              </w:rPr>
              <w:t>にクローニングする。クローニング後、大腸菌を用いて増幅しする (別紙２)。</w:t>
            </w:r>
          </w:p>
          <w:p w14:paraId="1AEF93A6" w14:textId="2C160859" w:rsidR="00382A24" w:rsidRPr="00310873" w:rsidRDefault="00FD3BFE" w:rsidP="00C42712">
            <w:pPr>
              <w:pStyle w:val="a3"/>
              <w:tabs>
                <w:tab w:val="left" w:pos="2614"/>
              </w:tabs>
              <w:spacing w:before="20" w:line="220" w:lineRule="exact"/>
              <w:ind w:leftChars="120" w:left="271" w:rightChars="-5" w:right="-10" w:hanging="19"/>
              <w:rPr>
                <w:rFonts w:ascii="ＭＳ 明朝" w:hAnsi="ＭＳ 明朝"/>
                <w:bCs/>
                <w:color w:val="000000"/>
                <w:spacing w:val="0"/>
                <w:sz w:val="22"/>
                <w:szCs w:val="22"/>
              </w:rPr>
            </w:pPr>
            <w:r w:rsidRPr="00310873">
              <w:rPr>
                <w:rFonts w:ascii="ＭＳ 明朝" w:hAnsi="ＭＳ 明朝" w:hint="eastAsia"/>
                <w:bCs/>
                <w:color w:val="000000"/>
                <w:spacing w:val="0"/>
                <w:sz w:val="22"/>
                <w:szCs w:val="22"/>
              </w:rPr>
              <w:t xml:space="preserve">[拡散防止措置　</w:t>
            </w:r>
            <w:r w:rsidRPr="00310873">
              <w:rPr>
                <w:rFonts w:ascii="ＭＳ 明朝" w:hAnsi="ＭＳ 明朝"/>
                <w:bCs/>
                <w:color w:val="000000"/>
                <w:spacing w:val="0"/>
                <w:sz w:val="22"/>
                <w:szCs w:val="22"/>
              </w:rPr>
              <w:t>P2]</w:t>
            </w:r>
            <w:bookmarkStart w:id="0" w:name="_GoBack"/>
            <w:bookmarkEnd w:id="0"/>
          </w:p>
          <w:p w14:paraId="1905AF45" w14:textId="77777777" w:rsidR="00914FB0" w:rsidRPr="00310873" w:rsidRDefault="00914FB0" w:rsidP="00310873">
            <w:pPr>
              <w:pStyle w:val="a3"/>
              <w:tabs>
                <w:tab w:val="left" w:pos="2614"/>
              </w:tabs>
              <w:spacing w:before="20" w:line="220" w:lineRule="exact"/>
              <w:ind w:leftChars="20" w:left="61" w:rightChars="-5" w:right="-10" w:hanging="19"/>
              <w:rPr>
                <w:rFonts w:ascii="ＭＳ 明朝" w:hAnsi="ＭＳ 明朝"/>
                <w:bCs/>
                <w:color w:val="000000"/>
                <w:sz w:val="22"/>
                <w:szCs w:val="22"/>
              </w:rPr>
            </w:pPr>
            <w:r w:rsidRPr="00310873">
              <w:rPr>
                <w:rFonts w:ascii="ＭＳ 明朝" w:hAnsi="ＭＳ 明朝" w:hint="eastAsia"/>
                <w:bCs/>
                <w:color w:val="000000"/>
                <w:sz w:val="22"/>
                <w:szCs w:val="22"/>
              </w:rPr>
              <w:t>↓</w:t>
            </w:r>
          </w:p>
          <w:p w14:paraId="0A21B8F8" w14:textId="77777777" w:rsidR="00CC7A8E" w:rsidRPr="00310873" w:rsidRDefault="00876637" w:rsidP="00310873">
            <w:pPr>
              <w:pStyle w:val="a3"/>
              <w:tabs>
                <w:tab w:val="left" w:pos="2614"/>
              </w:tabs>
              <w:spacing w:before="20" w:line="220" w:lineRule="exact"/>
              <w:ind w:leftChars="20" w:left="61" w:rightChars="-5" w:right="-10" w:hanging="19"/>
              <w:rPr>
                <w:rFonts w:ascii="ＭＳ 明朝" w:hAnsi="ＭＳ 明朝"/>
                <w:bCs/>
                <w:color w:val="000000"/>
                <w:sz w:val="22"/>
                <w:szCs w:val="22"/>
              </w:rPr>
            </w:pPr>
            <w:r w:rsidRPr="00310873">
              <w:rPr>
                <w:rFonts w:ascii="ＭＳ 明朝" w:hAnsi="ＭＳ 明朝" w:hint="eastAsia"/>
                <w:bCs/>
                <w:color w:val="000000"/>
                <w:sz w:val="22"/>
                <w:szCs w:val="22"/>
              </w:rPr>
              <w:t>【</w:t>
            </w:r>
            <w:r w:rsidR="00ED5F71">
              <w:rPr>
                <w:rFonts w:ascii="ＭＳ 明朝" w:hAnsi="ＭＳ 明朝" w:hint="eastAsia"/>
                <w:bCs/>
                <w:color w:val="000000"/>
                <w:sz w:val="22"/>
                <w:szCs w:val="22"/>
              </w:rPr>
              <w:t>実験</w:t>
            </w:r>
            <w:r w:rsidR="00FD3BFE" w:rsidRPr="00310873">
              <w:rPr>
                <w:rFonts w:ascii="ＭＳ 明朝" w:hAnsi="ＭＳ 明朝" w:hint="eastAsia"/>
                <w:bCs/>
                <w:color w:val="000000"/>
                <w:sz w:val="22"/>
                <w:szCs w:val="22"/>
              </w:rPr>
              <w:t>３</w:t>
            </w:r>
            <w:r w:rsidRPr="00310873">
              <w:rPr>
                <w:rFonts w:ascii="ＭＳ 明朝" w:hAnsi="ＭＳ 明朝" w:hint="eastAsia"/>
                <w:bCs/>
                <w:color w:val="000000"/>
                <w:sz w:val="22"/>
                <w:szCs w:val="22"/>
              </w:rPr>
              <w:t>】</w:t>
            </w:r>
            <w:r w:rsidR="009325D3" w:rsidRPr="00310873">
              <w:rPr>
                <w:rFonts w:ascii="ＭＳ 明朝" w:hAnsi="ＭＳ 明朝" w:hint="eastAsia"/>
                <w:bCs/>
                <w:color w:val="000000"/>
                <w:sz w:val="22"/>
                <w:szCs w:val="22"/>
              </w:rPr>
              <w:t>（大臣確認実験</w:t>
            </w:r>
            <w:r w:rsidR="009325D3" w:rsidRPr="00310873">
              <w:rPr>
                <w:rFonts w:ascii="ＭＳ 明朝" w:hAnsi="ＭＳ 明朝"/>
                <w:bCs/>
                <w:color w:val="000000"/>
                <w:sz w:val="22"/>
                <w:szCs w:val="22"/>
              </w:rPr>
              <w:t>）</w:t>
            </w:r>
          </w:p>
          <w:p w14:paraId="4AC1BFD6" w14:textId="77777777" w:rsidR="00FD3BFE" w:rsidRPr="00310873" w:rsidRDefault="00FD3BFE" w:rsidP="00310873">
            <w:pPr>
              <w:pStyle w:val="a3"/>
              <w:tabs>
                <w:tab w:val="left" w:pos="2614"/>
              </w:tabs>
              <w:spacing w:before="20" w:line="220" w:lineRule="exact"/>
              <w:ind w:leftChars="20" w:left="61" w:rightChars="-5" w:right="-10" w:hanging="19"/>
              <w:rPr>
                <w:rFonts w:ascii="ＭＳ 明朝" w:hAnsi="ＭＳ 明朝"/>
                <w:bCs/>
                <w:color w:val="000000"/>
                <w:sz w:val="22"/>
                <w:szCs w:val="22"/>
              </w:rPr>
            </w:pPr>
            <w:r w:rsidRPr="00310873">
              <w:rPr>
                <w:rFonts w:ascii="ＭＳ 明朝" w:hAnsi="ＭＳ 明朝" w:hint="eastAsia"/>
                <w:bCs/>
                <w:color w:val="000000"/>
                <w:sz w:val="22"/>
                <w:szCs w:val="22"/>
              </w:rPr>
              <w:t>・</w:t>
            </w:r>
            <w:r w:rsidR="00AC5478">
              <w:rPr>
                <w:rFonts w:ascii="ＭＳ 明朝" w:hAnsi="ＭＳ 明朝"/>
                <w:bCs/>
                <w:color w:val="000000"/>
                <w:sz w:val="22"/>
                <w:szCs w:val="22"/>
              </w:rPr>
              <w:t>SARS-CoV-2</w:t>
            </w:r>
            <w:r w:rsidRPr="00310873">
              <w:rPr>
                <w:rFonts w:ascii="ＭＳ 明朝" w:hAnsi="ＭＳ 明朝" w:hint="eastAsia"/>
                <w:bCs/>
                <w:color w:val="000000"/>
                <w:sz w:val="22"/>
                <w:szCs w:val="22"/>
              </w:rPr>
              <w:t>蛋白質遺伝子発現用プラスミドの</w:t>
            </w:r>
            <w:r w:rsidR="001D20CC" w:rsidRPr="00310873">
              <w:rPr>
                <w:rFonts w:ascii="ＭＳ 明朝" w:hAnsi="ＭＳ 明朝" w:hint="eastAsia"/>
                <w:bCs/>
                <w:color w:val="000000"/>
                <w:sz w:val="22"/>
                <w:szCs w:val="22"/>
              </w:rPr>
              <w:t>作成</w:t>
            </w:r>
          </w:p>
          <w:p w14:paraId="05E941FF" w14:textId="77777777" w:rsidR="0001065A" w:rsidRPr="00310873" w:rsidRDefault="00CB39D6" w:rsidP="00310873">
            <w:pPr>
              <w:pStyle w:val="a3"/>
              <w:tabs>
                <w:tab w:val="left" w:pos="2614"/>
              </w:tabs>
              <w:spacing w:before="20" w:line="220" w:lineRule="exact"/>
              <w:ind w:leftChars="120" w:left="271" w:rightChars="-5" w:right="-10" w:hanging="19"/>
              <w:rPr>
                <w:rFonts w:ascii="ＭＳ 明朝" w:hAnsi="ＭＳ 明朝"/>
                <w:bCs/>
                <w:color w:val="000000"/>
                <w:spacing w:val="0"/>
                <w:sz w:val="22"/>
                <w:szCs w:val="22"/>
              </w:rPr>
            </w:pPr>
            <w:r>
              <w:rPr>
                <w:rFonts w:ascii="ＭＳ 明朝" w:hAnsi="ＭＳ 明朝" w:hint="eastAsia"/>
                <w:bCs/>
                <w:color w:val="000000"/>
                <w:spacing w:val="0"/>
                <w:sz w:val="22"/>
                <w:szCs w:val="22"/>
              </w:rPr>
              <w:t>実験</w:t>
            </w:r>
            <w:r w:rsidR="00392E23" w:rsidRPr="00310873">
              <w:rPr>
                <w:rFonts w:ascii="ＭＳ 明朝" w:hAnsi="ＭＳ 明朝" w:hint="eastAsia"/>
                <w:bCs/>
                <w:color w:val="000000"/>
                <w:spacing w:val="0"/>
                <w:sz w:val="22"/>
                <w:szCs w:val="22"/>
              </w:rPr>
              <w:t>２</w:t>
            </w:r>
            <w:r w:rsidR="00FD3BFE" w:rsidRPr="00310873">
              <w:rPr>
                <w:rFonts w:ascii="ＭＳ 明朝" w:hAnsi="ＭＳ 明朝" w:hint="eastAsia"/>
                <w:bCs/>
                <w:color w:val="000000"/>
                <w:spacing w:val="0"/>
                <w:sz w:val="22"/>
                <w:szCs w:val="22"/>
              </w:rPr>
              <w:t>で得られた</w:t>
            </w:r>
            <w:r w:rsidR="00E414F7">
              <w:rPr>
                <w:rFonts w:ascii="ＭＳ 明朝" w:hAnsi="ＭＳ 明朝"/>
                <w:bCs/>
                <w:color w:val="000000"/>
                <w:spacing w:val="0"/>
                <w:sz w:val="22"/>
                <w:szCs w:val="22"/>
              </w:rPr>
              <w:t>4</w:t>
            </w:r>
            <w:r w:rsidR="00FD3BFE" w:rsidRPr="00310873">
              <w:rPr>
                <w:rFonts w:ascii="ＭＳ 明朝" w:hAnsi="ＭＳ 明朝" w:hint="eastAsia"/>
                <w:bCs/>
                <w:color w:val="000000"/>
                <w:spacing w:val="0"/>
                <w:sz w:val="22"/>
                <w:szCs w:val="22"/>
              </w:rPr>
              <w:t>種類の</w:t>
            </w:r>
            <w:r w:rsidR="00FD3BFE" w:rsidRPr="00310873">
              <w:rPr>
                <w:rFonts w:ascii="ＭＳ 明朝" w:hAnsi="ＭＳ 明朝" w:hint="eastAsia"/>
                <w:spacing w:val="0"/>
                <w:sz w:val="22"/>
                <w:szCs w:val="22"/>
              </w:rPr>
              <w:t>ウイルス構造蛋白質、</w:t>
            </w:r>
            <w:r w:rsidR="00E414F7">
              <w:rPr>
                <w:rFonts w:ascii="ＭＳ 明朝" w:hAnsi="ＭＳ 明朝" w:hint="eastAsia"/>
                <w:spacing w:val="0"/>
                <w:sz w:val="22"/>
                <w:szCs w:val="22"/>
              </w:rPr>
              <w:t>7</w:t>
            </w:r>
            <w:r w:rsidR="00FD3BFE" w:rsidRPr="00310873">
              <w:rPr>
                <w:rFonts w:ascii="ＭＳ 明朝" w:hAnsi="ＭＳ 明朝" w:hint="eastAsia"/>
                <w:spacing w:val="0"/>
                <w:sz w:val="22"/>
                <w:szCs w:val="22"/>
              </w:rPr>
              <w:t>種類の</w:t>
            </w:r>
            <w:r w:rsidR="00FD3BFE" w:rsidRPr="00310873">
              <w:rPr>
                <w:rFonts w:ascii="ＭＳ 明朝" w:hAnsi="ＭＳ 明朝"/>
                <w:spacing w:val="0"/>
                <w:sz w:val="22"/>
                <w:szCs w:val="22"/>
              </w:rPr>
              <w:t>ORF</w:t>
            </w:r>
            <w:r w:rsidR="00FD3BFE" w:rsidRPr="00310873">
              <w:rPr>
                <w:rFonts w:ascii="ＭＳ 明朝" w:hAnsi="ＭＳ 明朝" w:hint="eastAsia"/>
                <w:bCs/>
                <w:color w:val="000000"/>
                <w:spacing w:val="0"/>
                <w:sz w:val="22"/>
                <w:szCs w:val="22"/>
              </w:rPr>
              <w:t>遺伝子</w:t>
            </w:r>
            <w:r w:rsidR="008E52DE" w:rsidRPr="00310873">
              <w:rPr>
                <w:rFonts w:ascii="ＭＳ 明朝" w:hAnsi="ＭＳ 明朝" w:hint="eastAsia"/>
                <w:bCs/>
                <w:color w:val="000000"/>
                <w:spacing w:val="0"/>
                <w:sz w:val="22"/>
                <w:szCs w:val="22"/>
              </w:rPr>
              <w:t>を、ヒト</w:t>
            </w:r>
            <w:r w:rsidR="00D90C98" w:rsidRPr="00310873">
              <w:rPr>
                <w:rFonts w:ascii="ＭＳ 明朝" w:hAnsi="ＭＳ 明朝"/>
                <w:bCs/>
                <w:color w:val="000000"/>
                <w:spacing w:val="0"/>
                <w:sz w:val="22"/>
                <w:szCs w:val="22"/>
              </w:rPr>
              <w:t>EF1</w:t>
            </w:r>
            <w:r w:rsidR="00D90C98" w:rsidRPr="00310873">
              <w:rPr>
                <w:rFonts w:ascii="ＭＳ 明朝" w:hAnsi="ＭＳ 明朝" w:hint="eastAsia"/>
                <w:bCs/>
                <w:color w:val="000000"/>
                <w:spacing w:val="0"/>
                <w:sz w:val="22"/>
                <w:szCs w:val="22"/>
              </w:rPr>
              <w:t>αプロモーター</w:t>
            </w:r>
            <w:r w:rsidR="00921DD1" w:rsidRPr="00310873">
              <w:rPr>
                <w:rFonts w:ascii="ＭＳ 明朝" w:hAnsi="ＭＳ 明朝" w:hint="eastAsia"/>
                <w:bCs/>
                <w:color w:val="000000"/>
                <w:spacing w:val="0"/>
                <w:sz w:val="22"/>
                <w:szCs w:val="22"/>
              </w:rPr>
              <w:t>または</w:t>
            </w:r>
            <w:r w:rsidR="009E64A7" w:rsidRPr="009E64A7">
              <w:rPr>
                <w:rFonts w:ascii="ＭＳ 明朝" w:hAnsi="ＭＳ 明朝" w:hint="eastAsia"/>
                <w:bCs/>
                <w:color w:val="000000"/>
                <w:spacing w:val="0"/>
                <w:sz w:val="22"/>
                <w:szCs w:val="22"/>
              </w:rPr>
              <w:t>CAGプロモーター（トリβ</w:t>
            </w:r>
            <w:r w:rsidR="009E64A7" w:rsidRPr="009E64A7">
              <w:rPr>
                <w:rFonts w:ascii="ＭＳ 明朝" w:hAnsi="ＭＳ 明朝"/>
                <w:bCs/>
                <w:color w:val="000000"/>
                <w:spacing w:val="0"/>
                <w:sz w:val="22"/>
                <w:szCs w:val="22"/>
              </w:rPr>
              <w:t>-actin</w:t>
            </w:r>
            <w:r w:rsidR="009E64A7" w:rsidRPr="009E64A7">
              <w:rPr>
                <w:rFonts w:ascii="ＭＳ 明朝" w:hAnsi="ＭＳ 明朝" w:hint="eastAsia"/>
                <w:bCs/>
                <w:color w:val="000000"/>
                <w:spacing w:val="0"/>
                <w:sz w:val="22"/>
                <w:szCs w:val="22"/>
              </w:rPr>
              <w:t>プロモーターとCMVエンハンサー</w:t>
            </w:r>
            <w:r w:rsidR="009E64A7" w:rsidRPr="009E64A7">
              <w:rPr>
                <w:rFonts w:ascii="ＭＳ 明朝" w:hAnsi="ＭＳ 明朝"/>
                <w:bCs/>
                <w:color w:val="000000"/>
                <w:spacing w:val="0"/>
                <w:sz w:val="22"/>
                <w:szCs w:val="22"/>
              </w:rPr>
              <w:t>）</w:t>
            </w:r>
            <w:r w:rsidR="008E52DE" w:rsidRPr="00310873">
              <w:rPr>
                <w:rFonts w:ascii="ＭＳ 明朝" w:hAnsi="ＭＳ 明朝" w:hint="eastAsia"/>
                <w:bCs/>
                <w:color w:val="000000"/>
                <w:spacing w:val="0"/>
                <w:sz w:val="22"/>
                <w:szCs w:val="22"/>
              </w:rPr>
              <w:t>とウサギβ</w:t>
            </w:r>
            <w:r w:rsidR="008E52DE" w:rsidRPr="00310873">
              <w:rPr>
                <w:rFonts w:ascii="ＭＳ 明朝" w:hAnsi="ＭＳ 明朝"/>
                <w:bCs/>
                <w:color w:val="000000"/>
                <w:spacing w:val="0"/>
                <w:sz w:val="22"/>
                <w:szCs w:val="22"/>
              </w:rPr>
              <w:t>-globin poly(A)</w:t>
            </w:r>
            <w:r w:rsidR="008E52DE" w:rsidRPr="00310873">
              <w:rPr>
                <w:rFonts w:ascii="ＭＳ 明朝" w:hAnsi="ＭＳ 明朝" w:hint="eastAsia"/>
                <w:bCs/>
                <w:color w:val="000000"/>
                <w:spacing w:val="0"/>
                <w:sz w:val="22"/>
                <w:szCs w:val="22"/>
              </w:rPr>
              <w:t>配列の間にクローニング用制限酵素サイト</w:t>
            </w:r>
            <w:r w:rsidR="00D90C98" w:rsidRPr="00310873">
              <w:rPr>
                <w:rFonts w:ascii="ＭＳ 明朝" w:hAnsi="ＭＳ 明朝" w:hint="eastAsia"/>
                <w:bCs/>
                <w:color w:val="000000"/>
                <w:spacing w:val="0"/>
                <w:sz w:val="22"/>
                <w:szCs w:val="22"/>
              </w:rPr>
              <w:t>を有する</w:t>
            </w:r>
            <w:r w:rsidR="008E52DE" w:rsidRPr="00310873">
              <w:rPr>
                <w:rFonts w:ascii="ＭＳ 明朝" w:hAnsi="ＭＳ 明朝" w:hint="eastAsia"/>
                <w:bCs/>
                <w:color w:val="000000"/>
                <w:spacing w:val="0"/>
                <w:sz w:val="22"/>
                <w:szCs w:val="22"/>
              </w:rPr>
              <w:t>プラスミド</w:t>
            </w:r>
            <w:r w:rsidR="008E52DE" w:rsidRPr="00310873">
              <w:rPr>
                <w:rFonts w:ascii="ＭＳ 明朝" w:hAnsi="ＭＳ 明朝"/>
                <w:bCs/>
                <w:color w:val="000000"/>
                <w:spacing w:val="0"/>
                <w:sz w:val="22"/>
                <w:szCs w:val="22"/>
              </w:rPr>
              <w:t>(pxEFw</w:t>
            </w:r>
            <w:r w:rsidR="007C02C5" w:rsidRPr="00310873">
              <w:rPr>
                <w:rFonts w:ascii="ＭＳ 明朝" w:hAnsi="ＭＳ 明朝"/>
                <w:bCs/>
                <w:color w:val="000000"/>
                <w:spacing w:val="0"/>
                <w:sz w:val="22"/>
                <w:szCs w:val="22"/>
              </w:rPr>
              <w:t>G</w:t>
            </w:r>
            <w:r w:rsidR="0093574C" w:rsidRPr="00310873">
              <w:rPr>
                <w:rFonts w:ascii="ＭＳ 明朝" w:hAnsi="ＭＳ 明朝" w:hint="eastAsia"/>
                <w:bCs/>
                <w:color w:val="000000"/>
                <w:spacing w:val="0"/>
                <w:sz w:val="22"/>
                <w:szCs w:val="22"/>
              </w:rPr>
              <w:t>又は</w:t>
            </w:r>
            <w:r w:rsidR="0093574C" w:rsidRPr="00310873">
              <w:rPr>
                <w:rFonts w:ascii="ＭＳ 明朝" w:hAnsi="ＭＳ 明朝"/>
                <w:bCs/>
                <w:color w:val="000000"/>
                <w:spacing w:val="0"/>
                <w:sz w:val="22"/>
                <w:szCs w:val="22"/>
              </w:rPr>
              <w:t>pxCAw</w:t>
            </w:r>
            <w:r w:rsidR="007C02C5" w:rsidRPr="00310873">
              <w:rPr>
                <w:rFonts w:ascii="ＭＳ 明朝" w:hAnsi="ＭＳ 明朝"/>
                <w:bCs/>
                <w:color w:val="000000"/>
                <w:spacing w:val="0"/>
                <w:sz w:val="22"/>
                <w:szCs w:val="22"/>
              </w:rPr>
              <w:t>G</w:t>
            </w:r>
            <w:r w:rsidR="008E52DE" w:rsidRPr="00310873">
              <w:rPr>
                <w:rFonts w:ascii="ＭＳ 明朝" w:hAnsi="ＭＳ 明朝"/>
                <w:bCs/>
                <w:color w:val="000000"/>
                <w:spacing w:val="0"/>
                <w:sz w:val="22"/>
                <w:szCs w:val="22"/>
              </w:rPr>
              <w:t>)</w:t>
            </w:r>
            <w:r w:rsidR="00D90C98" w:rsidRPr="00310873">
              <w:rPr>
                <w:rFonts w:ascii="ＭＳ 明朝" w:hAnsi="ＭＳ 明朝" w:hint="eastAsia"/>
                <w:bCs/>
                <w:color w:val="000000"/>
                <w:spacing w:val="0"/>
                <w:sz w:val="22"/>
                <w:szCs w:val="22"/>
              </w:rPr>
              <w:t>にクローニング</w:t>
            </w:r>
            <w:r w:rsidR="00ED5F71">
              <w:rPr>
                <w:rFonts w:ascii="ＭＳ 明朝" w:hAnsi="ＭＳ 明朝" w:hint="eastAsia"/>
                <w:bCs/>
                <w:color w:val="000000"/>
                <w:spacing w:val="0"/>
                <w:sz w:val="22"/>
                <w:szCs w:val="22"/>
              </w:rPr>
              <w:t>し大腸菌を用いて増幅する</w:t>
            </w:r>
            <w:r w:rsidR="0001065A" w:rsidRPr="00310873">
              <w:rPr>
                <w:rFonts w:ascii="ＭＳ 明朝" w:hAnsi="ＭＳ 明朝"/>
                <w:bCs/>
                <w:color w:val="000000"/>
                <w:spacing w:val="0"/>
                <w:sz w:val="22"/>
                <w:szCs w:val="22"/>
              </w:rPr>
              <w:t>(</w:t>
            </w:r>
            <w:r w:rsidR="0001065A" w:rsidRPr="00310873">
              <w:rPr>
                <w:rFonts w:ascii="ＭＳ 明朝" w:hAnsi="ＭＳ 明朝" w:hint="eastAsia"/>
                <w:bCs/>
                <w:color w:val="000000"/>
                <w:spacing w:val="0"/>
                <w:sz w:val="22"/>
                <w:szCs w:val="22"/>
              </w:rPr>
              <w:t>別紙</w:t>
            </w:r>
            <w:r w:rsidR="00914FB0" w:rsidRPr="00310873">
              <w:rPr>
                <w:rFonts w:ascii="ＭＳ 明朝" w:hAnsi="ＭＳ 明朝" w:hint="eastAsia"/>
                <w:bCs/>
                <w:color w:val="000000"/>
                <w:spacing w:val="0"/>
                <w:sz w:val="22"/>
                <w:szCs w:val="22"/>
              </w:rPr>
              <w:t>３</w:t>
            </w:r>
            <w:r w:rsidR="0001065A" w:rsidRPr="00310873">
              <w:rPr>
                <w:rFonts w:ascii="ＭＳ 明朝" w:hAnsi="ＭＳ 明朝" w:hint="eastAsia"/>
                <w:bCs/>
                <w:color w:val="000000"/>
                <w:spacing w:val="0"/>
                <w:sz w:val="22"/>
                <w:szCs w:val="22"/>
              </w:rPr>
              <w:t>)。</w:t>
            </w:r>
          </w:p>
          <w:p w14:paraId="60959187" w14:textId="77777777" w:rsidR="00FD3BFE" w:rsidRPr="00310873" w:rsidRDefault="00FD3BFE" w:rsidP="00310873">
            <w:pPr>
              <w:pStyle w:val="a3"/>
              <w:tabs>
                <w:tab w:val="left" w:pos="2614"/>
              </w:tabs>
              <w:spacing w:before="20" w:line="220" w:lineRule="exact"/>
              <w:ind w:leftChars="120" w:left="271" w:rightChars="-5" w:right="-10" w:hanging="19"/>
              <w:rPr>
                <w:rFonts w:ascii="ＭＳ 明朝" w:hAnsi="ＭＳ 明朝"/>
                <w:bCs/>
                <w:color w:val="000000"/>
                <w:spacing w:val="0"/>
                <w:sz w:val="22"/>
                <w:szCs w:val="22"/>
              </w:rPr>
            </w:pPr>
            <w:r w:rsidRPr="00310873">
              <w:rPr>
                <w:rFonts w:ascii="ＭＳ 明朝" w:hAnsi="ＭＳ 明朝" w:hint="eastAsia"/>
                <w:bCs/>
                <w:color w:val="000000"/>
                <w:spacing w:val="0"/>
                <w:sz w:val="22"/>
                <w:szCs w:val="22"/>
              </w:rPr>
              <w:t xml:space="preserve">[拡散防止措置　</w:t>
            </w:r>
            <w:r w:rsidRPr="00310873">
              <w:rPr>
                <w:rFonts w:ascii="ＭＳ 明朝" w:hAnsi="ＭＳ 明朝"/>
                <w:bCs/>
                <w:color w:val="000000"/>
                <w:spacing w:val="0"/>
                <w:sz w:val="22"/>
                <w:szCs w:val="22"/>
              </w:rPr>
              <w:t>P2]</w:t>
            </w:r>
          </w:p>
          <w:p w14:paraId="64FCC33B" w14:textId="77777777" w:rsidR="00914FB0" w:rsidRPr="00310873" w:rsidRDefault="00914FB0" w:rsidP="00310873">
            <w:pPr>
              <w:pStyle w:val="a3"/>
              <w:tabs>
                <w:tab w:val="left" w:pos="2614"/>
              </w:tabs>
              <w:spacing w:before="20" w:line="220" w:lineRule="exact"/>
              <w:ind w:leftChars="20" w:left="61" w:rightChars="-5" w:right="-10" w:hanging="19"/>
              <w:rPr>
                <w:rFonts w:ascii="ＭＳ 明朝" w:hAnsi="ＭＳ 明朝"/>
                <w:bCs/>
                <w:color w:val="000000"/>
                <w:spacing w:val="0"/>
                <w:sz w:val="22"/>
                <w:szCs w:val="22"/>
              </w:rPr>
            </w:pPr>
            <w:r w:rsidRPr="00310873">
              <w:rPr>
                <w:rFonts w:ascii="ＭＳ 明朝" w:hAnsi="ＭＳ 明朝" w:hint="eastAsia"/>
                <w:bCs/>
                <w:color w:val="000000"/>
                <w:spacing w:val="0"/>
                <w:sz w:val="22"/>
                <w:szCs w:val="22"/>
              </w:rPr>
              <w:t>↓</w:t>
            </w:r>
          </w:p>
          <w:p w14:paraId="4FDA8A72" w14:textId="77777777" w:rsidR="009325D3" w:rsidRPr="00310873" w:rsidRDefault="00876637" w:rsidP="00310873">
            <w:pPr>
              <w:pStyle w:val="a3"/>
              <w:tabs>
                <w:tab w:val="left" w:pos="2614"/>
              </w:tabs>
              <w:spacing w:before="20" w:line="220" w:lineRule="exact"/>
              <w:ind w:leftChars="20" w:left="61" w:rightChars="-5" w:right="-10" w:hanging="19"/>
              <w:rPr>
                <w:rFonts w:ascii="ＭＳ 明朝" w:hAnsi="ＭＳ 明朝"/>
                <w:bCs/>
                <w:color w:val="000000"/>
                <w:spacing w:val="0"/>
                <w:sz w:val="22"/>
                <w:szCs w:val="22"/>
              </w:rPr>
            </w:pPr>
            <w:r w:rsidRPr="00310873">
              <w:rPr>
                <w:rFonts w:ascii="ＭＳ 明朝" w:hAnsi="ＭＳ 明朝" w:hint="eastAsia"/>
                <w:bCs/>
                <w:color w:val="000000"/>
                <w:sz w:val="22"/>
                <w:szCs w:val="22"/>
              </w:rPr>
              <w:t>【</w:t>
            </w:r>
            <w:r w:rsidR="00ED5F71">
              <w:rPr>
                <w:rFonts w:ascii="ＭＳ 明朝" w:hAnsi="ＭＳ 明朝" w:hint="eastAsia"/>
                <w:bCs/>
                <w:color w:val="000000"/>
                <w:sz w:val="22"/>
                <w:szCs w:val="22"/>
              </w:rPr>
              <w:t>実験</w:t>
            </w:r>
            <w:r w:rsidR="00FD3BFE" w:rsidRPr="00310873">
              <w:rPr>
                <w:rFonts w:ascii="ＭＳ 明朝" w:hAnsi="ＭＳ 明朝" w:hint="eastAsia"/>
                <w:bCs/>
                <w:color w:val="000000"/>
                <w:sz w:val="22"/>
                <w:szCs w:val="22"/>
              </w:rPr>
              <w:t>４</w:t>
            </w:r>
            <w:r w:rsidRPr="00310873">
              <w:rPr>
                <w:rFonts w:ascii="ＭＳ 明朝" w:hAnsi="ＭＳ 明朝" w:hint="eastAsia"/>
                <w:bCs/>
                <w:color w:val="000000"/>
                <w:sz w:val="22"/>
                <w:szCs w:val="22"/>
              </w:rPr>
              <w:t>】</w:t>
            </w:r>
            <w:r w:rsidR="009325D3" w:rsidRPr="00310873">
              <w:rPr>
                <w:rFonts w:ascii="ＭＳ 明朝" w:hAnsi="ＭＳ 明朝" w:hint="eastAsia"/>
                <w:bCs/>
                <w:color w:val="000000"/>
                <w:sz w:val="22"/>
                <w:szCs w:val="22"/>
              </w:rPr>
              <w:t>（プラスミド導入実験であり、遺伝子組換え実験ではない）</w:t>
            </w:r>
          </w:p>
          <w:p w14:paraId="0DFE135B" w14:textId="77777777" w:rsidR="00FD3BFE" w:rsidRPr="00310873" w:rsidRDefault="00FD3BFE" w:rsidP="00310873">
            <w:pPr>
              <w:pStyle w:val="a3"/>
              <w:tabs>
                <w:tab w:val="left" w:pos="2614"/>
              </w:tabs>
              <w:spacing w:before="20" w:line="220" w:lineRule="exact"/>
              <w:ind w:leftChars="20" w:left="61" w:rightChars="-5" w:right="-10" w:hanging="19"/>
              <w:rPr>
                <w:rFonts w:ascii="ＭＳ 明朝" w:hAnsi="ＭＳ 明朝"/>
                <w:bCs/>
                <w:color w:val="000000"/>
                <w:sz w:val="22"/>
                <w:szCs w:val="22"/>
              </w:rPr>
            </w:pPr>
            <w:r w:rsidRPr="00310873">
              <w:rPr>
                <w:rFonts w:ascii="ＭＳ 明朝" w:hAnsi="ＭＳ 明朝" w:hint="eastAsia"/>
                <w:bCs/>
                <w:color w:val="000000"/>
                <w:sz w:val="22"/>
                <w:szCs w:val="22"/>
              </w:rPr>
              <w:t>・</w:t>
            </w:r>
            <w:r w:rsidR="00AC5478">
              <w:rPr>
                <w:rFonts w:ascii="ＭＳ 明朝" w:hAnsi="ＭＳ 明朝"/>
                <w:bCs/>
                <w:color w:val="000000"/>
                <w:sz w:val="22"/>
                <w:szCs w:val="22"/>
              </w:rPr>
              <w:t>SARS-CoV-2</w:t>
            </w:r>
            <w:r w:rsidRPr="00310873">
              <w:rPr>
                <w:rFonts w:ascii="ＭＳ 明朝" w:hAnsi="ＭＳ 明朝" w:hint="eastAsia"/>
                <w:bCs/>
                <w:color w:val="000000"/>
                <w:sz w:val="22"/>
                <w:szCs w:val="22"/>
              </w:rPr>
              <w:t>蛋白質遺伝子発現プラスミドの細胞への導入</w:t>
            </w:r>
          </w:p>
          <w:p w14:paraId="673938A9" w14:textId="77777777" w:rsidR="00430578" w:rsidRPr="00310873" w:rsidRDefault="00CB39D6" w:rsidP="00310873">
            <w:pPr>
              <w:pStyle w:val="a3"/>
              <w:tabs>
                <w:tab w:val="left" w:pos="2614"/>
              </w:tabs>
              <w:spacing w:before="20" w:line="220" w:lineRule="exact"/>
              <w:ind w:leftChars="120" w:left="271" w:rightChars="-5" w:right="-10" w:hanging="19"/>
              <w:rPr>
                <w:rFonts w:ascii="ＭＳ 明朝" w:hAnsi="ＭＳ 明朝"/>
                <w:bCs/>
                <w:color w:val="000000"/>
                <w:sz w:val="22"/>
                <w:szCs w:val="22"/>
              </w:rPr>
            </w:pPr>
            <w:r>
              <w:rPr>
                <w:rFonts w:ascii="ＭＳ 明朝" w:hAnsi="ＭＳ 明朝" w:hint="eastAsia"/>
                <w:bCs/>
                <w:color w:val="000000"/>
                <w:sz w:val="22"/>
                <w:szCs w:val="22"/>
              </w:rPr>
              <w:t>実験</w:t>
            </w:r>
            <w:r w:rsidR="00392E23" w:rsidRPr="00310873">
              <w:rPr>
                <w:rFonts w:ascii="ＭＳ 明朝" w:hAnsi="ＭＳ 明朝" w:hint="eastAsia"/>
                <w:bCs/>
                <w:color w:val="000000"/>
                <w:sz w:val="22"/>
                <w:szCs w:val="22"/>
              </w:rPr>
              <w:t>３</w:t>
            </w:r>
            <w:r w:rsidR="0001065A" w:rsidRPr="00310873">
              <w:rPr>
                <w:rFonts w:ascii="ＭＳ 明朝" w:hAnsi="ＭＳ 明朝" w:hint="eastAsia"/>
                <w:bCs/>
                <w:color w:val="000000"/>
                <w:sz w:val="22"/>
                <w:szCs w:val="22"/>
              </w:rPr>
              <w:t>で作製された</w:t>
            </w:r>
            <w:r w:rsidR="00FD3BFE" w:rsidRPr="00310873">
              <w:rPr>
                <w:rFonts w:ascii="ＭＳ 明朝" w:hAnsi="ＭＳ 明朝"/>
                <w:bCs/>
                <w:color w:val="000000"/>
                <w:spacing w:val="0"/>
                <w:sz w:val="22"/>
                <w:szCs w:val="22"/>
              </w:rPr>
              <w:t>4</w:t>
            </w:r>
            <w:r w:rsidR="00FD3BFE" w:rsidRPr="00310873">
              <w:rPr>
                <w:rFonts w:ascii="ＭＳ 明朝" w:hAnsi="ＭＳ 明朝" w:hint="eastAsia"/>
                <w:bCs/>
                <w:color w:val="000000"/>
                <w:spacing w:val="0"/>
                <w:sz w:val="22"/>
                <w:szCs w:val="22"/>
              </w:rPr>
              <w:t>種類の</w:t>
            </w:r>
            <w:r w:rsidR="00FD3BFE" w:rsidRPr="00310873">
              <w:rPr>
                <w:rFonts w:ascii="ＭＳ 明朝" w:hAnsi="ＭＳ 明朝" w:hint="eastAsia"/>
                <w:spacing w:val="0"/>
                <w:sz w:val="22"/>
                <w:szCs w:val="22"/>
              </w:rPr>
              <w:t>ウイルス構造蛋白質、</w:t>
            </w:r>
            <w:r w:rsidR="00E414F7">
              <w:rPr>
                <w:rFonts w:ascii="ＭＳ 明朝" w:hAnsi="ＭＳ 明朝"/>
                <w:spacing w:val="0"/>
                <w:sz w:val="22"/>
                <w:szCs w:val="22"/>
              </w:rPr>
              <w:t>7</w:t>
            </w:r>
            <w:r w:rsidR="00FD3BFE" w:rsidRPr="00310873">
              <w:rPr>
                <w:rFonts w:ascii="ＭＳ 明朝" w:hAnsi="ＭＳ 明朝" w:hint="eastAsia"/>
                <w:spacing w:val="0"/>
                <w:sz w:val="22"/>
                <w:szCs w:val="22"/>
              </w:rPr>
              <w:t>種類の</w:t>
            </w:r>
            <w:r w:rsidR="00FD3BFE" w:rsidRPr="00310873">
              <w:rPr>
                <w:rFonts w:ascii="ＭＳ 明朝" w:hAnsi="ＭＳ 明朝"/>
                <w:spacing w:val="0"/>
                <w:sz w:val="22"/>
                <w:szCs w:val="22"/>
              </w:rPr>
              <w:t>ORF</w:t>
            </w:r>
            <w:r w:rsidR="00FD3BFE" w:rsidRPr="00310873">
              <w:rPr>
                <w:rFonts w:ascii="ＭＳ 明朝" w:hAnsi="ＭＳ 明朝" w:hint="eastAsia"/>
                <w:bCs/>
                <w:color w:val="000000"/>
                <w:spacing w:val="0"/>
                <w:sz w:val="22"/>
                <w:szCs w:val="22"/>
              </w:rPr>
              <w:t>遺伝子</w:t>
            </w:r>
            <w:r w:rsidR="00876637" w:rsidRPr="00310873">
              <w:rPr>
                <w:rFonts w:ascii="ＭＳ 明朝" w:hAnsi="ＭＳ 明朝" w:hint="eastAsia"/>
                <w:bCs/>
                <w:color w:val="000000"/>
                <w:spacing w:val="0"/>
                <w:sz w:val="22"/>
                <w:szCs w:val="22"/>
              </w:rPr>
              <w:t>を発現する</w:t>
            </w:r>
            <w:r w:rsidR="0001065A" w:rsidRPr="00310873">
              <w:rPr>
                <w:rFonts w:ascii="ＭＳ 明朝" w:hAnsi="ＭＳ 明朝" w:hint="eastAsia"/>
                <w:bCs/>
                <w:color w:val="000000"/>
                <w:sz w:val="22"/>
                <w:szCs w:val="22"/>
              </w:rPr>
              <w:t>プラスミド</w:t>
            </w:r>
            <w:r w:rsidR="008E52DE" w:rsidRPr="00310873">
              <w:rPr>
                <w:rFonts w:ascii="ＭＳ 明朝" w:hAnsi="ＭＳ 明朝" w:hint="eastAsia"/>
                <w:bCs/>
                <w:color w:val="000000"/>
                <w:sz w:val="22"/>
                <w:szCs w:val="22"/>
              </w:rPr>
              <w:t>を単独あるいは複数の組み合わせでサル腎臓細胞由来</w:t>
            </w:r>
            <w:r w:rsidR="008E52DE" w:rsidRPr="00310873">
              <w:rPr>
                <w:rFonts w:ascii="ＭＳ 明朝" w:hAnsi="ＭＳ 明朝"/>
                <w:bCs/>
                <w:color w:val="000000"/>
                <w:sz w:val="22"/>
                <w:szCs w:val="22"/>
              </w:rPr>
              <w:t>VeroE6</w:t>
            </w:r>
            <w:r w:rsidR="008E52DE" w:rsidRPr="00310873">
              <w:rPr>
                <w:rFonts w:ascii="ＭＳ 明朝" w:hAnsi="ＭＳ 明朝" w:hint="eastAsia"/>
                <w:bCs/>
                <w:color w:val="000000"/>
                <w:sz w:val="22"/>
                <w:szCs w:val="22"/>
              </w:rPr>
              <w:t>細胞</w:t>
            </w:r>
            <w:r w:rsidR="0001065A" w:rsidRPr="00310873">
              <w:rPr>
                <w:rFonts w:ascii="ＭＳ 明朝" w:hAnsi="ＭＳ 明朝" w:hint="eastAsia"/>
                <w:bCs/>
                <w:color w:val="000000"/>
                <w:sz w:val="22"/>
                <w:szCs w:val="22"/>
              </w:rPr>
              <w:t>株</w:t>
            </w:r>
            <w:r w:rsidR="008E52DE" w:rsidRPr="00310873">
              <w:rPr>
                <w:rFonts w:ascii="ＭＳ 明朝" w:hAnsi="ＭＳ 明朝" w:hint="eastAsia"/>
                <w:bCs/>
                <w:color w:val="000000"/>
                <w:sz w:val="22"/>
                <w:szCs w:val="22"/>
              </w:rPr>
              <w:t>あるいはヒト肝細胞がん由来の</w:t>
            </w:r>
            <w:r w:rsidR="008E52DE" w:rsidRPr="00310873">
              <w:rPr>
                <w:rFonts w:ascii="ＭＳ 明朝" w:hAnsi="ＭＳ 明朝"/>
                <w:bCs/>
                <w:color w:val="000000"/>
                <w:sz w:val="22"/>
                <w:szCs w:val="22"/>
              </w:rPr>
              <w:t>HuH-7</w:t>
            </w:r>
            <w:r w:rsidR="008E52DE" w:rsidRPr="00310873">
              <w:rPr>
                <w:rFonts w:ascii="ＭＳ 明朝" w:hAnsi="ＭＳ 明朝" w:hint="eastAsia"/>
                <w:bCs/>
                <w:color w:val="000000"/>
                <w:sz w:val="22"/>
                <w:szCs w:val="22"/>
              </w:rPr>
              <w:t>細胞</w:t>
            </w:r>
            <w:r w:rsidR="00C36A26" w:rsidRPr="00310873">
              <w:rPr>
                <w:rFonts w:ascii="ＭＳ 明朝" w:hAnsi="ＭＳ 明朝" w:hint="eastAsia"/>
                <w:bCs/>
                <w:color w:val="000000"/>
                <w:sz w:val="22"/>
                <w:szCs w:val="22"/>
              </w:rPr>
              <w:t>へトランスフェクション</w:t>
            </w:r>
            <w:r w:rsidR="008E52DE" w:rsidRPr="00310873">
              <w:rPr>
                <w:rFonts w:ascii="ＭＳ 明朝" w:hAnsi="ＭＳ 明朝" w:hint="eastAsia"/>
                <w:bCs/>
                <w:color w:val="000000"/>
                <w:sz w:val="22"/>
                <w:szCs w:val="22"/>
              </w:rPr>
              <w:t>あるいは</w:t>
            </w:r>
            <w:r w:rsidR="00C36A26" w:rsidRPr="00310873">
              <w:rPr>
                <w:rFonts w:ascii="ＭＳ 明朝" w:hAnsi="ＭＳ 明朝" w:hint="eastAsia"/>
                <w:bCs/>
                <w:color w:val="000000"/>
                <w:sz w:val="22"/>
                <w:szCs w:val="22"/>
              </w:rPr>
              <w:t>エレクトロポレーション</w:t>
            </w:r>
            <w:r w:rsidR="00876637" w:rsidRPr="00310873">
              <w:rPr>
                <w:rFonts w:ascii="ＭＳ 明朝" w:hAnsi="ＭＳ 明朝" w:hint="eastAsia"/>
                <w:bCs/>
                <w:color w:val="000000"/>
                <w:sz w:val="22"/>
                <w:szCs w:val="22"/>
              </w:rPr>
              <w:t>で遺伝子導入し、</w:t>
            </w:r>
            <w:r w:rsidR="00AE497B" w:rsidRPr="00310873">
              <w:rPr>
                <w:rFonts w:ascii="ＭＳ 明朝" w:hAnsi="ＭＳ 明朝" w:hint="eastAsia"/>
                <w:bCs/>
                <w:color w:val="000000"/>
                <w:sz w:val="22"/>
                <w:szCs w:val="22"/>
              </w:rPr>
              <w:t>S</w:t>
            </w:r>
            <w:r w:rsidR="00AE497B" w:rsidRPr="00310873">
              <w:rPr>
                <w:rFonts w:ascii="ＭＳ 明朝" w:hAnsi="ＭＳ 明朝"/>
                <w:bCs/>
                <w:color w:val="000000"/>
                <w:sz w:val="22"/>
                <w:szCs w:val="22"/>
              </w:rPr>
              <w:t>ARS-C</w:t>
            </w:r>
            <w:r w:rsidR="00ED5F71">
              <w:rPr>
                <w:rFonts w:ascii="ＭＳ 明朝" w:hAnsi="ＭＳ 明朝"/>
                <w:bCs/>
                <w:color w:val="000000"/>
                <w:sz w:val="22"/>
                <w:szCs w:val="22"/>
              </w:rPr>
              <w:t>o</w:t>
            </w:r>
            <w:r w:rsidR="00AE497B" w:rsidRPr="00310873">
              <w:rPr>
                <w:rFonts w:ascii="ＭＳ 明朝" w:hAnsi="ＭＳ 明朝"/>
                <w:bCs/>
                <w:color w:val="000000"/>
                <w:sz w:val="22"/>
                <w:szCs w:val="22"/>
              </w:rPr>
              <w:t>V-2</w:t>
            </w:r>
            <w:r w:rsidR="00430578" w:rsidRPr="00310873">
              <w:rPr>
                <w:rFonts w:ascii="ＭＳ 明朝" w:hAnsi="ＭＳ 明朝" w:hint="eastAsia"/>
                <w:bCs/>
                <w:color w:val="000000"/>
                <w:sz w:val="22"/>
                <w:szCs w:val="22"/>
              </w:rPr>
              <w:t>蛋白質</w:t>
            </w:r>
            <w:r w:rsidR="00876637" w:rsidRPr="00310873">
              <w:rPr>
                <w:rFonts w:ascii="ＭＳ 明朝" w:hAnsi="ＭＳ 明朝" w:hint="eastAsia"/>
                <w:bCs/>
                <w:color w:val="000000"/>
                <w:sz w:val="22"/>
                <w:szCs w:val="22"/>
              </w:rPr>
              <w:t>を単独あるいは複数の組み合わせで</w:t>
            </w:r>
            <w:r w:rsidR="00430578" w:rsidRPr="00310873">
              <w:rPr>
                <w:rFonts w:ascii="ＭＳ 明朝" w:hAnsi="ＭＳ 明朝" w:hint="eastAsia"/>
                <w:bCs/>
                <w:color w:val="000000"/>
                <w:sz w:val="22"/>
                <w:szCs w:val="22"/>
              </w:rPr>
              <w:t>各種培養細胞で発現</w:t>
            </w:r>
            <w:r w:rsidR="00AC5478">
              <w:rPr>
                <w:rFonts w:ascii="ＭＳ 明朝" w:hAnsi="ＭＳ 明朝" w:hint="eastAsia"/>
                <w:bCs/>
                <w:color w:val="000000"/>
                <w:sz w:val="22"/>
                <w:szCs w:val="22"/>
              </w:rPr>
              <w:t>させる</w:t>
            </w:r>
            <w:r w:rsidR="00914FB0" w:rsidRPr="00310873">
              <w:rPr>
                <w:rFonts w:ascii="ＭＳ 明朝" w:hAnsi="ＭＳ 明朝" w:hint="eastAsia"/>
                <w:bCs/>
                <w:color w:val="000000"/>
                <w:sz w:val="22"/>
                <w:szCs w:val="22"/>
              </w:rPr>
              <w:t>（別紙４）</w:t>
            </w:r>
            <w:r w:rsidR="00A34BD7" w:rsidRPr="00310873">
              <w:rPr>
                <w:rFonts w:ascii="ＭＳ 明朝" w:hAnsi="ＭＳ 明朝" w:hint="eastAsia"/>
                <w:bCs/>
                <w:color w:val="000000"/>
                <w:sz w:val="22"/>
                <w:szCs w:val="22"/>
              </w:rPr>
              <w:t>。</w:t>
            </w:r>
          </w:p>
          <w:p w14:paraId="193FAADA" w14:textId="77777777" w:rsidR="00876637" w:rsidRPr="00310873" w:rsidRDefault="00876637" w:rsidP="00310873">
            <w:pPr>
              <w:pStyle w:val="a3"/>
              <w:tabs>
                <w:tab w:val="left" w:pos="2614"/>
              </w:tabs>
              <w:spacing w:before="20" w:line="220" w:lineRule="exact"/>
              <w:ind w:leftChars="20" w:left="61" w:rightChars="-5" w:right="-10" w:hanging="19"/>
              <w:rPr>
                <w:rFonts w:ascii="ＭＳ 明朝" w:hAnsi="ＭＳ 明朝"/>
                <w:bCs/>
                <w:color w:val="000000"/>
                <w:sz w:val="22"/>
                <w:szCs w:val="22"/>
              </w:rPr>
            </w:pPr>
          </w:p>
          <w:p w14:paraId="3A8A1F8C" w14:textId="77777777" w:rsidR="0001065A" w:rsidRPr="00310873" w:rsidRDefault="0001065A" w:rsidP="00310873">
            <w:pPr>
              <w:pStyle w:val="a3"/>
              <w:tabs>
                <w:tab w:val="left" w:pos="2614"/>
              </w:tabs>
              <w:spacing w:before="20" w:line="220" w:lineRule="exact"/>
              <w:ind w:leftChars="20" w:left="61" w:rightChars="-5" w:right="-10" w:hanging="19"/>
              <w:rPr>
                <w:rFonts w:ascii="ＭＳ 明朝" w:hAnsi="ＭＳ 明朝"/>
                <w:bCs/>
                <w:color w:val="FF0000"/>
                <w:spacing w:val="0"/>
                <w:sz w:val="22"/>
                <w:szCs w:val="22"/>
                <w:u w:val="single"/>
              </w:rPr>
            </w:pPr>
            <w:r w:rsidRPr="00310873">
              <w:rPr>
                <w:rFonts w:ascii="ＭＳ 明朝" w:hAnsi="ＭＳ 明朝" w:hint="eastAsia"/>
                <w:bCs/>
                <w:color w:val="000000"/>
                <w:sz w:val="22"/>
                <w:szCs w:val="22"/>
              </w:rPr>
              <w:t xml:space="preserve">　遺伝子組換え生物等及び拡散防止措置の一覧、実験の流れは別表１に、実験の概要は別紙１、２、３</w:t>
            </w:r>
            <w:r w:rsidR="00914FB0" w:rsidRPr="00310873">
              <w:rPr>
                <w:rFonts w:ascii="ＭＳ 明朝" w:hAnsi="ＭＳ 明朝" w:hint="eastAsia"/>
                <w:bCs/>
                <w:color w:val="000000"/>
                <w:sz w:val="22"/>
                <w:szCs w:val="22"/>
              </w:rPr>
              <w:t>、４</w:t>
            </w:r>
            <w:r w:rsidRPr="00310873">
              <w:rPr>
                <w:rFonts w:ascii="ＭＳ 明朝" w:hAnsi="ＭＳ 明朝" w:hint="eastAsia"/>
                <w:bCs/>
                <w:color w:val="000000"/>
                <w:sz w:val="22"/>
                <w:szCs w:val="22"/>
              </w:rPr>
              <w:t>に示した。</w:t>
            </w:r>
          </w:p>
        </w:tc>
        <w:tc>
          <w:tcPr>
            <w:tcW w:w="45" w:type="dxa"/>
            <w:vMerge/>
            <w:tcBorders>
              <w:left w:val="single" w:sz="4" w:space="0" w:color="auto"/>
            </w:tcBorders>
          </w:tcPr>
          <w:p w14:paraId="5FE91A18"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78B2282E" w14:textId="77777777" w:rsidTr="00310873">
        <w:trPr>
          <w:gridAfter w:val="1"/>
          <w:wAfter w:w="7" w:type="dxa"/>
          <w:trHeight w:hRule="exact" w:val="1995"/>
        </w:trPr>
        <w:tc>
          <w:tcPr>
            <w:tcW w:w="44" w:type="dxa"/>
            <w:vMerge/>
            <w:tcBorders>
              <w:top w:val="nil"/>
              <w:left w:val="nil"/>
              <w:bottom w:val="nil"/>
              <w:right w:val="single" w:sz="4" w:space="0" w:color="auto"/>
            </w:tcBorders>
          </w:tcPr>
          <w:p w14:paraId="30B18BEB" w14:textId="77777777" w:rsidR="0001065A" w:rsidRPr="00310873" w:rsidRDefault="0001065A">
            <w:pPr>
              <w:pStyle w:val="a3"/>
              <w:wordWrap/>
              <w:rPr>
                <w:rFonts w:ascii="ＭＳ 明朝"/>
                <w:color w:val="000000"/>
                <w:spacing w:val="0"/>
                <w:sz w:val="22"/>
                <w:szCs w:val="22"/>
              </w:rPr>
            </w:pPr>
          </w:p>
        </w:tc>
        <w:tc>
          <w:tcPr>
            <w:tcW w:w="1513" w:type="dxa"/>
            <w:gridSpan w:val="2"/>
            <w:vMerge/>
            <w:tcBorders>
              <w:top w:val="nil"/>
              <w:left w:val="single" w:sz="4" w:space="0" w:color="auto"/>
              <w:bottom w:val="single" w:sz="4" w:space="0" w:color="auto"/>
              <w:right w:val="single" w:sz="4" w:space="0" w:color="auto"/>
            </w:tcBorders>
          </w:tcPr>
          <w:p w14:paraId="26519096"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25" w:type="dxa"/>
            <w:tcBorders>
              <w:top w:val="single" w:sz="4" w:space="0" w:color="auto"/>
              <w:left w:val="single" w:sz="4" w:space="0" w:color="auto"/>
              <w:bottom w:val="single" w:sz="4" w:space="0" w:color="auto"/>
              <w:right w:val="single" w:sz="4" w:space="0" w:color="auto"/>
            </w:tcBorders>
          </w:tcPr>
          <w:p w14:paraId="222498A5"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確認を申請する使用等</w:t>
            </w:r>
          </w:p>
        </w:tc>
        <w:tc>
          <w:tcPr>
            <w:tcW w:w="6537" w:type="dxa"/>
            <w:tcBorders>
              <w:top w:val="single" w:sz="4" w:space="0" w:color="auto"/>
              <w:left w:val="single" w:sz="4" w:space="0" w:color="auto"/>
              <w:bottom w:val="single" w:sz="4" w:space="0" w:color="auto"/>
              <w:right w:val="single" w:sz="4" w:space="0" w:color="auto"/>
            </w:tcBorders>
          </w:tcPr>
          <w:p w14:paraId="7100B6B9" w14:textId="77777777" w:rsidR="00A34BD7" w:rsidRPr="00310873" w:rsidRDefault="00A34BD7" w:rsidP="00310873">
            <w:pPr>
              <w:pStyle w:val="a3"/>
              <w:tabs>
                <w:tab w:val="left" w:pos="2614"/>
              </w:tabs>
              <w:wordWrap/>
              <w:spacing w:beforeLines="20" w:before="48" w:line="240" w:lineRule="exact"/>
              <w:ind w:leftChars="20" w:left="42" w:rightChars="-5" w:right="-10"/>
              <w:rPr>
                <w:rFonts w:ascii="ＭＳ 明朝" w:hAnsi="ＭＳ 明朝"/>
                <w:spacing w:val="0"/>
                <w:sz w:val="22"/>
                <w:szCs w:val="22"/>
              </w:rPr>
            </w:pPr>
            <w:r w:rsidRPr="00310873">
              <w:rPr>
                <w:rFonts w:ascii="ＭＳ 明朝" w:hAnsi="ＭＳ 明朝" w:hint="eastAsia"/>
                <w:spacing w:val="0"/>
                <w:sz w:val="22"/>
                <w:szCs w:val="22"/>
              </w:rPr>
              <w:t>本実験で用いる供与核酸は</w:t>
            </w:r>
            <w:r w:rsidRPr="00310873">
              <w:rPr>
                <w:rFonts w:ascii="ＭＳ 明朝" w:hAnsi="ＭＳ 明朝"/>
                <w:spacing w:val="0"/>
                <w:sz w:val="22"/>
                <w:szCs w:val="22"/>
              </w:rPr>
              <w:t>SARS-CoV-2</w:t>
            </w:r>
            <w:r w:rsidRPr="00310873">
              <w:rPr>
                <w:rFonts w:ascii="ＭＳ 明朝" w:hAnsi="ＭＳ 明朝" w:hint="eastAsia"/>
                <w:spacing w:val="0"/>
                <w:sz w:val="22"/>
                <w:szCs w:val="22"/>
              </w:rPr>
              <w:t>由来であり、クラス未分類であるため</w:t>
            </w:r>
            <w:r w:rsidR="00ED5F71">
              <w:rPr>
                <w:rFonts w:ascii="ＭＳ 明朝" w:hAnsi="ＭＳ 明朝" w:hint="eastAsia"/>
                <w:spacing w:val="0"/>
                <w:sz w:val="22"/>
                <w:szCs w:val="22"/>
              </w:rPr>
              <w:t>、二種省令</w:t>
            </w:r>
            <w:r w:rsidR="00C96641">
              <w:rPr>
                <w:rFonts w:ascii="ＭＳ 明朝" w:hAnsi="ＭＳ 明朝" w:hint="eastAsia"/>
                <w:spacing w:val="0"/>
                <w:sz w:val="22"/>
                <w:szCs w:val="22"/>
              </w:rPr>
              <w:t>別表第一第一号イに該当し、</w:t>
            </w:r>
            <w:r w:rsidRPr="00310873">
              <w:rPr>
                <w:rFonts w:ascii="ＭＳ 明朝" w:hAnsi="ＭＳ 明朝" w:hint="eastAsia"/>
                <w:spacing w:val="0"/>
                <w:sz w:val="22"/>
                <w:szCs w:val="22"/>
              </w:rPr>
              <w:t>大臣確認を</w:t>
            </w:r>
            <w:r w:rsidR="00C96641">
              <w:rPr>
                <w:rFonts w:ascii="ＭＳ 明朝" w:hAnsi="ＭＳ 明朝" w:hint="eastAsia"/>
                <w:spacing w:val="0"/>
                <w:sz w:val="22"/>
                <w:szCs w:val="22"/>
              </w:rPr>
              <w:t>要</w:t>
            </w:r>
            <w:r w:rsidRPr="00310873">
              <w:rPr>
                <w:rFonts w:ascii="ＭＳ 明朝" w:hAnsi="ＭＳ 明朝" w:hint="eastAsia"/>
                <w:spacing w:val="0"/>
                <w:sz w:val="22"/>
                <w:szCs w:val="22"/>
              </w:rPr>
              <w:t>する。</w:t>
            </w:r>
          </w:p>
          <w:p w14:paraId="436ECDAB" w14:textId="77777777" w:rsidR="00AC5478" w:rsidRPr="002553DA" w:rsidRDefault="00AC5478" w:rsidP="00310873">
            <w:pPr>
              <w:pStyle w:val="a3"/>
              <w:tabs>
                <w:tab w:val="left" w:pos="2614"/>
              </w:tabs>
              <w:wordWrap/>
              <w:spacing w:beforeLines="20" w:before="48" w:line="240" w:lineRule="exact"/>
              <w:ind w:leftChars="20" w:left="42" w:rightChars="-5" w:right="-10"/>
              <w:rPr>
                <w:rFonts w:ascii="ＭＳ 明朝" w:hAnsi="ＭＳ 明朝"/>
                <w:spacing w:val="0"/>
                <w:sz w:val="22"/>
                <w:szCs w:val="22"/>
              </w:rPr>
            </w:pPr>
          </w:p>
          <w:p w14:paraId="0CD4F9B5" w14:textId="77777777" w:rsidR="0001065A" w:rsidRPr="00310873" w:rsidRDefault="0001065A"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p>
        </w:tc>
        <w:tc>
          <w:tcPr>
            <w:tcW w:w="45" w:type="dxa"/>
            <w:vMerge/>
            <w:tcBorders>
              <w:left w:val="single" w:sz="4" w:space="0" w:color="auto"/>
              <w:bottom w:val="nil"/>
              <w:right w:val="nil"/>
            </w:tcBorders>
          </w:tcPr>
          <w:p w14:paraId="617C4D66" w14:textId="77777777" w:rsidR="0001065A" w:rsidRPr="00310873" w:rsidRDefault="0001065A" w:rsidP="00310873">
            <w:pPr>
              <w:pStyle w:val="a3"/>
              <w:wordWrap/>
              <w:ind w:rightChars="62" w:right="130"/>
              <w:rPr>
                <w:rFonts w:ascii="ＭＳ 明朝"/>
                <w:color w:val="000000"/>
                <w:spacing w:val="0"/>
                <w:sz w:val="22"/>
                <w:szCs w:val="22"/>
              </w:rPr>
            </w:pPr>
          </w:p>
        </w:tc>
      </w:tr>
      <w:tr w:rsidR="00310873" w:rsidRPr="00310873" w14:paraId="0686D30B" w14:textId="77777777" w:rsidTr="00310873">
        <w:trPr>
          <w:trHeight w:hRule="exact" w:val="2138"/>
        </w:trPr>
        <w:tc>
          <w:tcPr>
            <w:tcW w:w="44" w:type="dxa"/>
            <w:vMerge/>
            <w:tcBorders>
              <w:top w:val="nil"/>
              <w:left w:val="nil"/>
              <w:bottom w:val="nil"/>
              <w:right w:val="single" w:sz="4" w:space="0" w:color="auto"/>
            </w:tcBorders>
          </w:tcPr>
          <w:p w14:paraId="65BC5CA7" w14:textId="77777777" w:rsidR="005331D0" w:rsidRPr="00310873" w:rsidRDefault="005331D0">
            <w:pPr>
              <w:pStyle w:val="a3"/>
              <w:wordWrap/>
              <w:rPr>
                <w:rFonts w:ascii="ＭＳ 明朝"/>
                <w:color w:val="000000"/>
                <w:spacing w:val="0"/>
                <w:sz w:val="22"/>
                <w:szCs w:val="22"/>
              </w:rPr>
            </w:pPr>
          </w:p>
        </w:tc>
        <w:tc>
          <w:tcPr>
            <w:tcW w:w="1454" w:type="dxa"/>
            <w:vMerge w:val="restart"/>
            <w:tcBorders>
              <w:top w:val="single" w:sz="4" w:space="0" w:color="auto"/>
              <w:left w:val="single" w:sz="4" w:space="0" w:color="auto"/>
              <w:right w:val="nil"/>
            </w:tcBorders>
          </w:tcPr>
          <w:p w14:paraId="063B5AE6" w14:textId="77777777" w:rsidR="005331D0" w:rsidRPr="00310873" w:rsidRDefault="005331D0" w:rsidP="00310873">
            <w:pPr>
              <w:pStyle w:val="a3"/>
              <w:tabs>
                <w:tab w:val="left" w:pos="2614"/>
              </w:tabs>
              <w:wordWrap/>
              <w:ind w:rightChars="-5" w:right="-10"/>
              <w:rPr>
                <w:rFonts w:ascii="ＭＳ 明朝"/>
                <w:spacing w:val="0"/>
                <w:sz w:val="22"/>
                <w:szCs w:val="22"/>
              </w:rPr>
            </w:pPr>
            <w:r w:rsidRPr="00310873">
              <w:rPr>
                <w:rFonts w:ascii="ＭＳ 明朝"/>
                <w:color w:val="000000"/>
                <w:spacing w:val="0"/>
                <w:sz w:val="22"/>
                <w:szCs w:val="22"/>
              </w:rPr>
              <w:t xml:space="preserve"> </w:t>
            </w:r>
            <w:r w:rsidRPr="00310873">
              <w:rPr>
                <w:rFonts w:ascii="ＭＳ 明朝" w:hint="eastAsia"/>
                <w:sz w:val="22"/>
                <w:szCs w:val="22"/>
              </w:rPr>
              <w:t>遺伝子組</w:t>
            </w:r>
          </w:p>
          <w:p w14:paraId="2E1AD012" w14:textId="77777777" w:rsidR="005331D0" w:rsidRPr="00310873" w:rsidRDefault="005331D0" w:rsidP="00310873">
            <w:pPr>
              <w:pStyle w:val="a3"/>
              <w:tabs>
                <w:tab w:val="left" w:pos="2614"/>
              </w:tabs>
              <w:wordWrap/>
              <w:ind w:rightChars="-5" w:right="-10"/>
              <w:rPr>
                <w:rFonts w:ascii="ＭＳ 明朝"/>
                <w:spacing w:val="0"/>
                <w:sz w:val="22"/>
                <w:szCs w:val="22"/>
              </w:rPr>
            </w:pPr>
            <w:r w:rsidRPr="00310873">
              <w:rPr>
                <w:rFonts w:ascii="ＭＳ 明朝"/>
                <w:spacing w:val="0"/>
                <w:sz w:val="22"/>
                <w:szCs w:val="22"/>
              </w:rPr>
              <w:t xml:space="preserve"> </w:t>
            </w:r>
            <w:r w:rsidRPr="00310873">
              <w:rPr>
                <w:rFonts w:ascii="ＭＳ 明朝" w:hint="eastAsia"/>
                <w:sz w:val="22"/>
                <w:szCs w:val="22"/>
              </w:rPr>
              <w:t>換え生物</w:t>
            </w:r>
          </w:p>
          <w:p w14:paraId="55AD03F3" w14:textId="77777777" w:rsidR="005331D0" w:rsidRPr="00310873" w:rsidRDefault="005331D0" w:rsidP="00310873">
            <w:pPr>
              <w:pStyle w:val="a3"/>
              <w:tabs>
                <w:tab w:val="left" w:pos="2614"/>
              </w:tabs>
              <w:wordWrap/>
              <w:ind w:rightChars="-5" w:right="-10"/>
              <w:rPr>
                <w:rFonts w:ascii="ＭＳ 明朝"/>
                <w:spacing w:val="0"/>
                <w:sz w:val="22"/>
                <w:szCs w:val="22"/>
              </w:rPr>
            </w:pPr>
            <w:r w:rsidRPr="00310873">
              <w:rPr>
                <w:rFonts w:ascii="ＭＳ 明朝"/>
                <w:spacing w:val="0"/>
                <w:sz w:val="22"/>
                <w:szCs w:val="22"/>
              </w:rPr>
              <w:t xml:space="preserve"> </w:t>
            </w:r>
            <w:r w:rsidRPr="00310873">
              <w:rPr>
                <w:rFonts w:ascii="ＭＳ 明朝" w:hint="eastAsia"/>
                <w:sz w:val="22"/>
                <w:szCs w:val="22"/>
              </w:rPr>
              <w:t>等の特性</w:t>
            </w:r>
          </w:p>
          <w:p w14:paraId="697D7111" w14:textId="77777777" w:rsidR="005331D0" w:rsidRPr="00310873" w:rsidRDefault="005331D0" w:rsidP="00310873">
            <w:pPr>
              <w:pStyle w:val="a3"/>
              <w:tabs>
                <w:tab w:val="left" w:pos="2614"/>
              </w:tabs>
              <w:ind w:rightChars="-5" w:right="-10"/>
              <w:rPr>
                <w:rFonts w:ascii="ＭＳ 明朝"/>
                <w:color w:val="000000"/>
                <w:spacing w:val="0"/>
                <w:sz w:val="22"/>
                <w:szCs w:val="22"/>
              </w:rPr>
            </w:pPr>
          </w:p>
        </w:tc>
        <w:tc>
          <w:tcPr>
            <w:tcW w:w="1184" w:type="dxa"/>
            <w:gridSpan w:val="2"/>
            <w:tcBorders>
              <w:top w:val="single" w:sz="4" w:space="0" w:color="auto"/>
              <w:left w:val="single" w:sz="4" w:space="0" w:color="000000"/>
              <w:bottom w:val="single" w:sz="4" w:space="0" w:color="auto"/>
              <w:right w:val="single" w:sz="4" w:space="0" w:color="auto"/>
            </w:tcBorders>
          </w:tcPr>
          <w:p w14:paraId="0C6799AE" w14:textId="77777777" w:rsidR="005331D0" w:rsidRPr="00310873" w:rsidRDefault="005331D0" w:rsidP="00310873">
            <w:pPr>
              <w:pStyle w:val="a3"/>
              <w:tabs>
                <w:tab w:val="left" w:pos="2614"/>
              </w:tabs>
              <w:wordWrap/>
              <w:spacing w:beforeLines="50" w:before="120"/>
              <w:ind w:rightChars="-5" w:right="-10"/>
              <w:rPr>
                <w:rFonts w:ascii="ＭＳ 明朝"/>
                <w:color w:val="000000"/>
                <w:spacing w:val="0"/>
                <w:sz w:val="22"/>
                <w:szCs w:val="22"/>
              </w:rPr>
            </w:pPr>
            <w:r w:rsidRPr="00310873">
              <w:rPr>
                <w:rFonts w:ascii="ＭＳ 明朝" w:hint="eastAsia"/>
                <w:color w:val="000000"/>
                <w:sz w:val="22"/>
                <w:szCs w:val="22"/>
              </w:rPr>
              <w:t>核酸供与体の特性</w:t>
            </w:r>
          </w:p>
        </w:tc>
        <w:tc>
          <w:tcPr>
            <w:tcW w:w="6537" w:type="dxa"/>
            <w:tcBorders>
              <w:top w:val="single" w:sz="4" w:space="0" w:color="000000"/>
              <w:left w:val="single" w:sz="4" w:space="0" w:color="auto"/>
              <w:bottom w:val="single" w:sz="4" w:space="0" w:color="000000"/>
              <w:right w:val="single" w:sz="4" w:space="0" w:color="000000"/>
            </w:tcBorders>
          </w:tcPr>
          <w:p w14:paraId="7D7F6F64" w14:textId="77777777" w:rsidR="00C4056D" w:rsidRPr="00310873" w:rsidRDefault="00C4056D"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sidRPr="00310873">
              <w:rPr>
                <w:rFonts w:ascii="ＭＳ 明朝" w:hAnsi="ＭＳ 明朝"/>
                <w:color w:val="000000"/>
                <w:spacing w:val="0"/>
                <w:sz w:val="22"/>
                <w:szCs w:val="22"/>
              </w:rPr>
              <w:t>SARS-CoV-2</w:t>
            </w:r>
            <w:r w:rsidRPr="00310873">
              <w:rPr>
                <w:rFonts w:ascii="ＭＳ 明朝" w:hAnsi="ＭＳ 明朝" w:hint="eastAsia"/>
                <w:color w:val="000000"/>
                <w:spacing w:val="0"/>
                <w:sz w:val="22"/>
                <w:szCs w:val="22"/>
              </w:rPr>
              <w:t>（クラス未定）：</w:t>
            </w:r>
          </w:p>
          <w:p w14:paraId="1CE13E99" w14:textId="77777777" w:rsidR="00C4056D" w:rsidRPr="00310873" w:rsidRDefault="00C4056D" w:rsidP="00310873">
            <w:pPr>
              <w:pStyle w:val="a3"/>
              <w:tabs>
                <w:tab w:val="left" w:pos="2614"/>
              </w:tabs>
              <w:wordWrap/>
              <w:spacing w:line="240" w:lineRule="exact"/>
              <w:ind w:leftChars="20" w:left="42" w:rightChars="-5" w:right="-10"/>
              <w:rPr>
                <w:rFonts w:ascii="ＭＳ 明朝" w:hAnsi="ＭＳ 明朝"/>
                <w:color w:val="000000"/>
                <w:sz w:val="22"/>
                <w:szCs w:val="22"/>
              </w:rPr>
            </w:pPr>
            <w:r w:rsidRPr="00310873">
              <w:rPr>
                <w:rFonts w:ascii="ＭＳ 明朝" w:hAnsi="ＭＳ 明朝" w:hint="eastAsia"/>
                <w:color w:val="000000"/>
                <w:sz w:val="22"/>
                <w:szCs w:val="22"/>
              </w:rPr>
              <w:t>分類：ニドウイルス目コロナウイルス科。</w:t>
            </w:r>
          </w:p>
          <w:p w14:paraId="082B4362" w14:textId="77777777" w:rsidR="00C4056D" w:rsidRPr="00310873" w:rsidRDefault="00C4056D" w:rsidP="00310873">
            <w:pPr>
              <w:pStyle w:val="a3"/>
              <w:tabs>
                <w:tab w:val="left" w:pos="2614"/>
              </w:tabs>
              <w:wordWrap/>
              <w:spacing w:line="240" w:lineRule="exact"/>
              <w:ind w:leftChars="20" w:left="42" w:rightChars="-5" w:right="-10"/>
              <w:rPr>
                <w:rFonts w:ascii="ＭＳ 明朝" w:hAnsi="ＭＳ 明朝"/>
                <w:color w:val="000000"/>
                <w:spacing w:val="0"/>
                <w:sz w:val="22"/>
                <w:szCs w:val="22"/>
              </w:rPr>
            </w:pPr>
            <w:r w:rsidRPr="00310873">
              <w:rPr>
                <w:rFonts w:ascii="ＭＳ 明朝" w:hAnsi="ＭＳ 明朝" w:hint="eastAsia"/>
                <w:color w:val="000000"/>
                <w:sz w:val="22"/>
                <w:szCs w:val="22"/>
              </w:rPr>
              <w:t>伝達性：主に飛沫を介して感染。</w:t>
            </w:r>
          </w:p>
          <w:p w14:paraId="7EC4CB3B" w14:textId="77777777" w:rsidR="00C4056D" w:rsidRPr="00310873" w:rsidRDefault="00C4056D" w:rsidP="00310873">
            <w:pPr>
              <w:pStyle w:val="a3"/>
              <w:tabs>
                <w:tab w:val="left" w:pos="2614"/>
              </w:tabs>
              <w:wordWrap/>
              <w:spacing w:line="240" w:lineRule="exact"/>
              <w:ind w:leftChars="20" w:left="42" w:rightChars="-5" w:right="-10"/>
              <w:rPr>
                <w:rFonts w:ascii="ＭＳ 明朝" w:hAnsi="ＭＳ 明朝"/>
                <w:color w:val="000000"/>
                <w:spacing w:val="0"/>
                <w:sz w:val="22"/>
                <w:szCs w:val="22"/>
              </w:rPr>
            </w:pPr>
            <w:r w:rsidRPr="00310873">
              <w:rPr>
                <w:rFonts w:ascii="ＭＳ 明朝" w:hAnsi="ＭＳ 明朝" w:hint="eastAsia"/>
                <w:color w:val="000000"/>
                <w:sz w:val="22"/>
                <w:szCs w:val="22"/>
              </w:rPr>
              <w:t>宿主域：ヒトを宿主とする。コウモリのSARS様コロナウイルスと相同性がある。</w:t>
            </w:r>
          </w:p>
          <w:p w14:paraId="5EB5A552" w14:textId="77777777" w:rsidR="00C4056D" w:rsidRPr="00310873" w:rsidRDefault="00C4056D" w:rsidP="00310873">
            <w:pPr>
              <w:pStyle w:val="a3"/>
              <w:tabs>
                <w:tab w:val="left" w:pos="2614"/>
              </w:tabs>
              <w:wordWrap/>
              <w:spacing w:line="240" w:lineRule="exact"/>
              <w:ind w:leftChars="20" w:left="42" w:rightChars="-5" w:right="-10"/>
              <w:rPr>
                <w:rFonts w:ascii="ＭＳ 明朝" w:hAnsi="ＭＳ 明朝"/>
                <w:color w:val="000000"/>
                <w:sz w:val="22"/>
                <w:szCs w:val="22"/>
              </w:rPr>
            </w:pPr>
            <w:r w:rsidRPr="00310873">
              <w:rPr>
                <w:rFonts w:ascii="ＭＳ 明朝" w:hAnsi="ＭＳ 明朝" w:hint="eastAsia"/>
                <w:color w:val="000000"/>
                <w:sz w:val="22"/>
                <w:szCs w:val="22"/>
              </w:rPr>
              <w:t>病原性：主に呼吸器疾患、肺炎。現在確立された治療法はない。</w:t>
            </w:r>
          </w:p>
          <w:p w14:paraId="7994239C" w14:textId="77777777" w:rsidR="005F5BB9" w:rsidRPr="00310873" w:rsidRDefault="005F5BB9" w:rsidP="00310873">
            <w:pPr>
              <w:pStyle w:val="a3"/>
              <w:tabs>
                <w:tab w:val="left" w:pos="2614"/>
              </w:tabs>
              <w:wordWrap/>
              <w:spacing w:line="240" w:lineRule="exact"/>
              <w:ind w:leftChars="20" w:left="42" w:rightChars="-5" w:right="-10"/>
              <w:rPr>
                <w:rFonts w:ascii="ＭＳ 明朝" w:hAnsi="ＭＳ 明朝"/>
                <w:color w:val="000000"/>
                <w:sz w:val="22"/>
                <w:szCs w:val="22"/>
              </w:rPr>
            </w:pPr>
          </w:p>
          <w:p w14:paraId="43271C4C" w14:textId="77777777" w:rsidR="005331D0" w:rsidRPr="00310873" w:rsidRDefault="005331D0" w:rsidP="00310873">
            <w:pPr>
              <w:pStyle w:val="a3"/>
              <w:tabs>
                <w:tab w:val="left" w:pos="2614"/>
              </w:tabs>
              <w:wordWrap/>
              <w:spacing w:line="240" w:lineRule="exact"/>
              <w:ind w:leftChars="20" w:left="42" w:rightChars="-5" w:right="-10"/>
              <w:rPr>
                <w:rFonts w:ascii="ＭＳ 明朝" w:hAnsi="ＭＳ 明朝"/>
                <w:color w:val="000000"/>
                <w:spacing w:val="0"/>
                <w:sz w:val="22"/>
                <w:szCs w:val="22"/>
              </w:rPr>
            </w:pPr>
          </w:p>
        </w:tc>
        <w:tc>
          <w:tcPr>
            <w:tcW w:w="52" w:type="dxa"/>
            <w:gridSpan w:val="2"/>
            <w:tcBorders>
              <w:top w:val="nil"/>
              <w:left w:val="nil"/>
              <w:bottom w:val="nil"/>
              <w:right w:val="nil"/>
            </w:tcBorders>
          </w:tcPr>
          <w:p w14:paraId="4E755691" w14:textId="77777777" w:rsidR="005331D0" w:rsidRPr="00310873" w:rsidRDefault="005331D0" w:rsidP="00310873">
            <w:pPr>
              <w:pStyle w:val="a3"/>
              <w:wordWrap/>
              <w:spacing w:line="260" w:lineRule="exact"/>
              <w:ind w:rightChars="62" w:right="130"/>
              <w:rPr>
                <w:rFonts w:ascii="ＭＳ 明朝"/>
                <w:color w:val="000000"/>
                <w:spacing w:val="0"/>
                <w:sz w:val="22"/>
                <w:szCs w:val="22"/>
              </w:rPr>
            </w:pPr>
          </w:p>
        </w:tc>
      </w:tr>
      <w:tr w:rsidR="00310873" w:rsidRPr="00310873" w14:paraId="545B8D66" w14:textId="77777777" w:rsidTr="00C96DF8">
        <w:trPr>
          <w:gridAfter w:val="2"/>
          <w:wAfter w:w="52" w:type="dxa"/>
          <w:trHeight w:hRule="exact" w:val="6662"/>
        </w:trPr>
        <w:tc>
          <w:tcPr>
            <w:tcW w:w="44" w:type="dxa"/>
            <w:vMerge/>
            <w:tcBorders>
              <w:top w:val="nil"/>
              <w:left w:val="nil"/>
              <w:bottom w:val="nil"/>
              <w:right w:val="single" w:sz="4" w:space="0" w:color="auto"/>
            </w:tcBorders>
          </w:tcPr>
          <w:p w14:paraId="7D5B02B7" w14:textId="77777777" w:rsidR="005331D0" w:rsidRPr="00310873" w:rsidRDefault="005331D0">
            <w:pPr>
              <w:pStyle w:val="a3"/>
              <w:wordWrap/>
              <w:rPr>
                <w:rFonts w:ascii="ＭＳ 明朝"/>
                <w:color w:val="000000"/>
                <w:spacing w:val="0"/>
                <w:sz w:val="22"/>
                <w:szCs w:val="22"/>
              </w:rPr>
            </w:pPr>
          </w:p>
        </w:tc>
        <w:tc>
          <w:tcPr>
            <w:tcW w:w="1454" w:type="dxa"/>
            <w:vMerge/>
            <w:tcBorders>
              <w:left w:val="single" w:sz="4" w:space="0" w:color="auto"/>
              <w:right w:val="nil"/>
            </w:tcBorders>
          </w:tcPr>
          <w:p w14:paraId="27842FC0" w14:textId="77777777" w:rsidR="005331D0" w:rsidRPr="00310873" w:rsidRDefault="005331D0" w:rsidP="00310873">
            <w:pPr>
              <w:pStyle w:val="a3"/>
              <w:tabs>
                <w:tab w:val="left" w:pos="2614"/>
              </w:tabs>
              <w:wordWrap/>
              <w:ind w:rightChars="-5" w:right="-10"/>
              <w:rPr>
                <w:rFonts w:ascii="ＭＳ 明朝"/>
                <w:color w:val="000000"/>
                <w:spacing w:val="0"/>
                <w:sz w:val="22"/>
                <w:szCs w:val="22"/>
              </w:rPr>
            </w:pPr>
          </w:p>
        </w:tc>
        <w:tc>
          <w:tcPr>
            <w:tcW w:w="1184" w:type="dxa"/>
            <w:gridSpan w:val="2"/>
            <w:tcBorders>
              <w:top w:val="nil"/>
              <w:left w:val="single" w:sz="4" w:space="0" w:color="000000"/>
              <w:bottom w:val="single" w:sz="4" w:space="0" w:color="auto"/>
              <w:right w:val="single" w:sz="4" w:space="0" w:color="000000"/>
            </w:tcBorders>
          </w:tcPr>
          <w:p w14:paraId="1528A99A" w14:textId="77777777" w:rsidR="005331D0" w:rsidRPr="00310873" w:rsidRDefault="005331D0" w:rsidP="00310873">
            <w:pPr>
              <w:pStyle w:val="a3"/>
              <w:tabs>
                <w:tab w:val="left" w:pos="2614"/>
              </w:tabs>
              <w:wordWrap/>
              <w:spacing w:beforeLines="50" w:before="120" w:line="220" w:lineRule="exact"/>
              <w:ind w:rightChars="-5" w:right="-10"/>
              <w:rPr>
                <w:rFonts w:ascii="ＭＳ 明朝"/>
                <w:color w:val="000000"/>
                <w:spacing w:val="0"/>
                <w:sz w:val="22"/>
                <w:szCs w:val="22"/>
              </w:rPr>
            </w:pPr>
            <w:r w:rsidRPr="00310873">
              <w:rPr>
                <w:rFonts w:ascii="ＭＳ 明朝" w:hint="eastAsia"/>
                <w:color w:val="000000"/>
                <w:spacing w:val="0"/>
                <w:sz w:val="22"/>
                <w:szCs w:val="22"/>
              </w:rPr>
              <w:t>供与核酸の特性</w:t>
            </w:r>
          </w:p>
          <w:p w14:paraId="53FF2C0C" w14:textId="77777777" w:rsidR="005331D0" w:rsidRPr="00310873" w:rsidRDefault="005331D0" w:rsidP="00310873">
            <w:pPr>
              <w:pStyle w:val="a3"/>
              <w:tabs>
                <w:tab w:val="left" w:pos="2614"/>
              </w:tabs>
              <w:wordWrap/>
              <w:spacing w:line="220" w:lineRule="exact"/>
              <w:ind w:left="48" w:rightChars="-5" w:right="-10"/>
              <w:rPr>
                <w:rFonts w:ascii="ＭＳ 明朝"/>
                <w:color w:val="000000"/>
                <w:spacing w:val="0"/>
                <w:sz w:val="22"/>
                <w:szCs w:val="22"/>
              </w:rPr>
            </w:pPr>
          </w:p>
        </w:tc>
        <w:tc>
          <w:tcPr>
            <w:tcW w:w="6537" w:type="dxa"/>
            <w:tcBorders>
              <w:top w:val="nil"/>
              <w:left w:val="nil"/>
              <w:bottom w:val="single" w:sz="4" w:space="0" w:color="auto"/>
              <w:right w:val="single" w:sz="4" w:space="0" w:color="000000"/>
            </w:tcBorders>
          </w:tcPr>
          <w:p w14:paraId="7F499D8D" w14:textId="77777777" w:rsidR="00C96641" w:rsidRDefault="00C96641"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Pr>
                <w:rFonts w:ascii="ＭＳ 明朝" w:hAnsi="ＭＳ 明朝" w:hint="eastAsia"/>
                <w:color w:val="000000"/>
                <w:spacing w:val="0"/>
                <w:sz w:val="22"/>
                <w:szCs w:val="22"/>
              </w:rPr>
              <w:t>S</w:t>
            </w:r>
            <w:r>
              <w:rPr>
                <w:rFonts w:ascii="ＭＳ 明朝" w:hAnsi="ＭＳ 明朝"/>
                <w:color w:val="000000"/>
                <w:spacing w:val="0"/>
                <w:sz w:val="22"/>
                <w:szCs w:val="22"/>
              </w:rPr>
              <w:t>ARS-CoV-2</w:t>
            </w:r>
            <w:r>
              <w:rPr>
                <w:rFonts w:ascii="ＭＳ 明朝" w:hAnsi="ＭＳ 明朝" w:hint="eastAsia"/>
                <w:color w:val="000000"/>
                <w:spacing w:val="0"/>
                <w:sz w:val="22"/>
                <w:szCs w:val="22"/>
              </w:rPr>
              <w:t xml:space="preserve">　Wuhan-Hu−１：</w:t>
            </w:r>
            <w:r>
              <w:rPr>
                <w:rFonts w:ascii="ＭＳ 明朝" w:hAnsi="ＭＳ 明朝"/>
                <w:color w:val="000000"/>
                <w:spacing w:val="0"/>
                <w:sz w:val="22"/>
                <w:szCs w:val="22"/>
              </w:rPr>
              <w:t>Accession No. NC_045512.2</w:t>
            </w:r>
          </w:p>
          <w:p w14:paraId="462E1838" w14:textId="77777777" w:rsidR="002553DA" w:rsidRDefault="002553DA"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Pr>
                <w:rFonts w:ascii="ＭＳ 明朝" w:hAnsi="ＭＳ 明朝" w:hint="eastAsia"/>
                <w:color w:val="000000"/>
                <w:spacing w:val="0"/>
                <w:sz w:val="22"/>
                <w:szCs w:val="22"/>
              </w:rPr>
              <w:t>ゲノムマップは別紙１のとおり</w:t>
            </w:r>
          </w:p>
          <w:p w14:paraId="7163E8B1" w14:textId="77777777" w:rsidR="002553DA" w:rsidRDefault="002553DA"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p>
          <w:p w14:paraId="20E2D207" w14:textId="77777777" w:rsidR="007503E0" w:rsidRDefault="007503E0"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sidRPr="00310873">
              <w:rPr>
                <w:rFonts w:ascii="ＭＳ 明朝" w:hAnsi="ＭＳ 明朝" w:hint="eastAsia"/>
                <w:color w:val="000000"/>
                <w:spacing w:val="0"/>
                <w:sz w:val="22"/>
                <w:szCs w:val="22"/>
              </w:rPr>
              <w:t>S</w:t>
            </w:r>
            <w:r w:rsidRPr="00310873">
              <w:rPr>
                <w:rFonts w:ascii="ＭＳ 明朝" w:hAnsi="ＭＳ 明朝"/>
                <w:color w:val="000000"/>
                <w:spacing w:val="0"/>
                <w:sz w:val="22"/>
                <w:szCs w:val="22"/>
              </w:rPr>
              <w:t>ARS-CoV-2 S</w:t>
            </w:r>
            <w:r w:rsidRPr="00310873">
              <w:rPr>
                <w:rFonts w:ascii="ＭＳ 明朝" w:hAnsi="ＭＳ 明朝" w:hint="eastAsia"/>
                <w:color w:val="000000"/>
                <w:spacing w:val="0"/>
                <w:sz w:val="22"/>
                <w:szCs w:val="22"/>
              </w:rPr>
              <w:t>蛋白質遺伝子：スパイク蛋白質をコード:</w:t>
            </w:r>
            <w:r w:rsidRPr="00310873">
              <w:rPr>
                <w:rFonts w:ascii="ＭＳ 明朝" w:hAnsi="ＭＳ 明朝"/>
                <w:color w:val="000000"/>
                <w:spacing w:val="0"/>
                <w:sz w:val="22"/>
                <w:szCs w:val="22"/>
              </w:rPr>
              <w:t xml:space="preserve"> 3821 bp</w:t>
            </w:r>
          </w:p>
          <w:p w14:paraId="38A0169C" w14:textId="77777777" w:rsidR="002553DA" w:rsidRPr="00310873" w:rsidRDefault="002553DA"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Pr>
                <w:rFonts w:ascii="ＭＳ 明朝" w:hAnsi="ＭＳ 明朝" w:hint="eastAsia"/>
                <w:color w:val="000000"/>
                <w:spacing w:val="0"/>
                <w:sz w:val="22"/>
                <w:szCs w:val="22"/>
              </w:rPr>
              <w:t>(</w:t>
            </w:r>
            <w:r>
              <w:rPr>
                <w:rFonts w:ascii="ＭＳ 明朝" w:hAnsi="ＭＳ 明朝"/>
                <w:color w:val="000000"/>
                <w:spacing w:val="0"/>
                <w:sz w:val="22"/>
                <w:szCs w:val="22"/>
              </w:rPr>
              <w:t>21563-25384 bp)</w:t>
            </w:r>
          </w:p>
          <w:p w14:paraId="70901DC2" w14:textId="77777777" w:rsidR="007503E0" w:rsidRDefault="007503E0"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sidRPr="00310873">
              <w:rPr>
                <w:rFonts w:ascii="ＭＳ 明朝" w:hAnsi="ＭＳ 明朝" w:hint="eastAsia"/>
                <w:color w:val="000000"/>
                <w:spacing w:val="0"/>
                <w:sz w:val="22"/>
                <w:szCs w:val="22"/>
              </w:rPr>
              <w:t>S</w:t>
            </w:r>
            <w:r w:rsidRPr="00310873">
              <w:rPr>
                <w:rFonts w:ascii="ＭＳ 明朝" w:hAnsi="ＭＳ 明朝"/>
                <w:color w:val="000000"/>
                <w:spacing w:val="0"/>
                <w:sz w:val="22"/>
                <w:szCs w:val="22"/>
              </w:rPr>
              <w:t>ARS-CoV-2 E</w:t>
            </w:r>
            <w:r w:rsidRPr="00310873">
              <w:rPr>
                <w:rFonts w:ascii="ＭＳ 明朝" w:hAnsi="ＭＳ 明朝" w:hint="eastAsia"/>
                <w:color w:val="000000"/>
                <w:spacing w:val="0"/>
                <w:sz w:val="22"/>
                <w:szCs w:val="22"/>
              </w:rPr>
              <w:t xml:space="preserve">蛋白質遺伝子：エンベロープ蛋白質をコード: </w:t>
            </w:r>
            <w:r w:rsidRPr="00310873">
              <w:rPr>
                <w:rFonts w:ascii="ＭＳ 明朝" w:hAnsi="ＭＳ 明朝"/>
                <w:color w:val="000000"/>
                <w:spacing w:val="0"/>
                <w:sz w:val="22"/>
                <w:szCs w:val="22"/>
              </w:rPr>
              <w:t>227 bp</w:t>
            </w:r>
          </w:p>
          <w:p w14:paraId="63D2996E" w14:textId="77777777" w:rsidR="002553DA" w:rsidRPr="00310873" w:rsidRDefault="002553DA"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Pr>
                <w:rFonts w:ascii="ＭＳ 明朝" w:hAnsi="ＭＳ 明朝" w:hint="eastAsia"/>
                <w:color w:val="000000"/>
                <w:spacing w:val="0"/>
                <w:sz w:val="22"/>
                <w:szCs w:val="22"/>
              </w:rPr>
              <w:t>(</w:t>
            </w:r>
            <w:r>
              <w:rPr>
                <w:rFonts w:ascii="ＭＳ 明朝" w:hAnsi="ＭＳ 明朝"/>
                <w:color w:val="000000"/>
                <w:spacing w:val="0"/>
                <w:sz w:val="22"/>
                <w:szCs w:val="22"/>
              </w:rPr>
              <w:t>26245-26472 np)</w:t>
            </w:r>
          </w:p>
          <w:p w14:paraId="2154F7D7" w14:textId="77777777" w:rsidR="007503E0" w:rsidRDefault="007503E0"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sidRPr="00310873">
              <w:rPr>
                <w:rFonts w:ascii="ＭＳ 明朝" w:hAnsi="ＭＳ 明朝" w:hint="eastAsia"/>
                <w:color w:val="000000"/>
                <w:spacing w:val="0"/>
                <w:sz w:val="22"/>
                <w:szCs w:val="22"/>
              </w:rPr>
              <w:t>S</w:t>
            </w:r>
            <w:r w:rsidRPr="00310873">
              <w:rPr>
                <w:rFonts w:ascii="ＭＳ 明朝" w:hAnsi="ＭＳ 明朝"/>
                <w:color w:val="000000"/>
                <w:spacing w:val="0"/>
                <w:sz w:val="22"/>
                <w:szCs w:val="22"/>
              </w:rPr>
              <w:t>ARS-CoV-2 M</w:t>
            </w:r>
            <w:r w:rsidRPr="00310873">
              <w:rPr>
                <w:rFonts w:ascii="ＭＳ 明朝" w:hAnsi="ＭＳ 明朝" w:hint="eastAsia"/>
                <w:color w:val="000000"/>
                <w:spacing w:val="0"/>
                <w:sz w:val="22"/>
                <w:szCs w:val="22"/>
              </w:rPr>
              <w:t>蛋白質遺伝子：m</w:t>
            </w:r>
            <w:r w:rsidRPr="00310873">
              <w:rPr>
                <w:rFonts w:ascii="ＭＳ 明朝" w:hAnsi="ＭＳ 明朝"/>
                <w:color w:val="000000"/>
                <w:spacing w:val="0"/>
                <w:sz w:val="22"/>
                <w:szCs w:val="22"/>
              </w:rPr>
              <w:t>embrane</w:t>
            </w:r>
            <w:r w:rsidRPr="00310873">
              <w:rPr>
                <w:rFonts w:ascii="ＭＳ 明朝" w:hAnsi="ＭＳ 明朝" w:hint="eastAsia"/>
                <w:color w:val="000000"/>
                <w:spacing w:val="0"/>
                <w:sz w:val="22"/>
                <w:szCs w:val="22"/>
              </w:rPr>
              <w:t>蛋白質をコード</w:t>
            </w:r>
            <w:r w:rsidRPr="00310873">
              <w:rPr>
                <w:rFonts w:ascii="ＭＳ 明朝" w:hAnsi="ＭＳ 明朝"/>
                <w:color w:val="000000"/>
                <w:spacing w:val="0"/>
                <w:sz w:val="22"/>
                <w:szCs w:val="22"/>
              </w:rPr>
              <w:t>:</w:t>
            </w:r>
            <w:r w:rsidRPr="00310873">
              <w:rPr>
                <w:rFonts w:ascii="ＭＳ 明朝" w:hAnsi="ＭＳ 明朝" w:hint="eastAsia"/>
                <w:color w:val="000000"/>
                <w:spacing w:val="0"/>
                <w:sz w:val="22"/>
                <w:szCs w:val="22"/>
              </w:rPr>
              <w:t xml:space="preserve"> </w:t>
            </w:r>
            <w:r w:rsidRPr="00310873">
              <w:rPr>
                <w:rFonts w:ascii="ＭＳ 明朝" w:hAnsi="ＭＳ 明朝"/>
                <w:color w:val="000000"/>
                <w:spacing w:val="0"/>
                <w:sz w:val="22"/>
                <w:szCs w:val="22"/>
              </w:rPr>
              <w:t>668 bp</w:t>
            </w:r>
          </w:p>
          <w:p w14:paraId="53B4B5A4" w14:textId="77777777" w:rsidR="002553DA" w:rsidRPr="00310873" w:rsidRDefault="002553DA"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Pr>
                <w:rFonts w:ascii="ＭＳ 明朝" w:hAnsi="ＭＳ 明朝" w:hint="eastAsia"/>
                <w:color w:val="000000"/>
                <w:spacing w:val="0"/>
                <w:sz w:val="22"/>
                <w:szCs w:val="22"/>
              </w:rPr>
              <w:t>(</w:t>
            </w:r>
            <w:r>
              <w:rPr>
                <w:rFonts w:ascii="ＭＳ 明朝" w:hAnsi="ＭＳ 明朝"/>
                <w:color w:val="000000"/>
                <w:spacing w:val="0"/>
                <w:sz w:val="22"/>
                <w:szCs w:val="22"/>
              </w:rPr>
              <w:t>26523-27191 bp)</w:t>
            </w:r>
          </w:p>
          <w:p w14:paraId="56A939CE" w14:textId="77777777" w:rsidR="007503E0" w:rsidRPr="00310873" w:rsidRDefault="007503E0"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sidRPr="00310873">
              <w:rPr>
                <w:rFonts w:ascii="ＭＳ 明朝" w:hAnsi="ＭＳ 明朝" w:hint="eastAsia"/>
                <w:color w:val="000000"/>
                <w:spacing w:val="0"/>
                <w:sz w:val="22"/>
                <w:szCs w:val="22"/>
              </w:rPr>
              <w:t>S</w:t>
            </w:r>
            <w:r w:rsidRPr="00310873">
              <w:rPr>
                <w:rFonts w:ascii="ＭＳ 明朝" w:hAnsi="ＭＳ 明朝"/>
                <w:color w:val="000000"/>
                <w:spacing w:val="0"/>
                <w:sz w:val="22"/>
                <w:szCs w:val="22"/>
              </w:rPr>
              <w:t>ARS-CoV-2 N</w:t>
            </w:r>
            <w:r w:rsidRPr="00310873">
              <w:rPr>
                <w:rFonts w:ascii="ＭＳ 明朝" w:hAnsi="ＭＳ 明朝" w:hint="eastAsia"/>
                <w:color w:val="000000"/>
                <w:spacing w:val="0"/>
                <w:sz w:val="22"/>
                <w:szCs w:val="22"/>
              </w:rPr>
              <w:t>蛋白質遺伝子:</w:t>
            </w:r>
            <w:r w:rsidRPr="00310873">
              <w:rPr>
                <w:rFonts w:ascii="ＭＳ 明朝" w:hAnsi="ＭＳ 明朝"/>
                <w:color w:val="000000"/>
                <w:spacing w:val="0"/>
                <w:sz w:val="22"/>
                <w:szCs w:val="22"/>
              </w:rPr>
              <w:t xml:space="preserve"> nucleocapsid</w:t>
            </w:r>
            <w:r w:rsidRPr="00310873">
              <w:rPr>
                <w:rFonts w:ascii="ＭＳ 明朝" w:hAnsi="ＭＳ 明朝" w:hint="eastAsia"/>
                <w:color w:val="000000"/>
                <w:spacing w:val="0"/>
                <w:sz w:val="22"/>
                <w:szCs w:val="22"/>
              </w:rPr>
              <w:t>蛋白質をコード：</w:t>
            </w:r>
            <w:r w:rsidRPr="00310873">
              <w:rPr>
                <w:rFonts w:ascii="ＭＳ 明朝" w:hAnsi="ＭＳ 明朝"/>
                <w:color w:val="000000"/>
                <w:spacing w:val="0"/>
                <w:sz w:val="22"/>
                <w:szCs w:val="22"/>
              </w:rPr>
              <w:t>1259 bp</w:t>
            </w:r>
            <w:r w:rsidR="002553DA">
              <w:rPr>
                <w:rFonts w:ascii="ＭＳ 明朝" w:hAnsi="ＭＳ 明朝"/>
                <w:color w:val="000000"/>
                <w:spacing w:val="0"/>
                <w:sz w:val="22"/>
                <w:szCs w:val="22"/>
              </w:rPr>
              <w:t xml:space="preserve"> (28274-29533 bp)</w:t>
            </w:r>
          </w:p>
          <w:p w14:paraId="351B7CE3" w14:textId="77777777" w:rsidR="00E414F7" w:rsidRDefault="00E414F7"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Pr>
                <w:rFonts w:ascii="ＭＳ 明朝" w:hAnsi="ＭＳ 明朝"/>
                <w:color w:val="000000"/>
                <w:spacing w:val="0"/>
                <w:sz w:val="22"/>
                <w:szCs w:val="22"/>
              </w:rPr>
              <w:t>SARS-CiV-2 ORF1ab</w:t>
            </w:r>
            <w:r>
              <w:rPr>
                <w:rFonts w:ascii="ＭＳ 明朝" w:hAnsi="ＭＳ 明朝" w:hint="eastAsia"/>
                <w:color w:val="000000"/>
                <w:spacing w:val="0"/>
                <w:sz w:val="22"/>
                <w:szCs w:val="22"/>
              </w:rPr>
              <w:t>遺伝子：</w:t>
            </w:r>
            <w:r>
              <w:rPr>
                <w:rFonts w:ascii="ＭＳ 明朝" w:hAnsi="ＭＳ 明朝"/>
                <w:color w:val="000000"/>
                <w:spacing w:val="0"/>
                <w:sz w:val="22"/>
                <w:szCs w:val="22"/>
              </w:rPr>
              <w:t>ORF1ab: 212</w:t>
            </w:r>
            <w:r w:rsidR="00C96641">
              <w:rPr>
                <w:rFonts w:ascii="ＭＳ 明朝" w:hAnsi="ＭＳ 明朝"/>
                <w:color w:val="000000"/>
                <w:spacing w:val="0"/>
                <w:sz w:val="22"/>
                <w:szCs w:val="22"/>
              </w:rPr>
              <w:t>86</w:t>
            </w:r>
            <w:r>
              <w:rPr>
                <w:rFonts w:ascii="ＭＳ 明朝" w:hAnsi="ＭＳ 明朝"/>
                <w:color w:val="000000"/>
                <w:spacing w:val="0"/>
                <w:sz w:val="22"/>
                <w:szCs w:val="22"/>
              </w:rPr>
              <w:t xml:space="preserve"> bp</w:t>
            </w:r>
            <w:r w:rsidR="00C96641">
              <w:rPr>
                <w:rFonts w:ascii="ＭＳ 明朝" w:hAnsi="ＭＳ 明朝"/>
                <w:color w:val="000000"/>
                <w:spacing w:val="0"/>
                <w:sz w:val="22"/>
                <w:szCs w:val="22"/>
              </w:rPr>
              <w:t xml:space="preserve"> (266-21552 bp)</w:t>
            </w:r>
          </w:p>
          <w:p w14:paraId="7A92DD43" w14:textId="77777777" w:rsidR="007503E0" w:rsidRPr="00310873" w:rsidRDefault="007503E0"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sidRPr="00310873">
              <w:rPr>
                <w:rFonts w:ascii="ＭＳ 明朝" w:hAnsi="ＭＳ 明朝"/>
                <w:color w:val="000000"/>
                <w:spacing w:val="0"/>
                <w:sz w:val="22"/>
                <w:szCs w:val="22"/>
              </w:rPr>
              <w:t>SARS-CoV-2 ORF3a</w:t>
            </w:r>
            <w:r w:rsidRPr="00310873">
              <w:rPr>
                <w:rFonts w:ascii="ＭＳ 明朝" w:hAnsi="ＭＳ 明朝" w:hint="eastAsia"/>
                <w:color w:val="000000"/>
                <w:spacing w:val="0"/>
                <w:sz w:val="22"/>
                <w:szCs w:val="22"/>
              </w:rPr>
              <w:t>遺伝子：</w:t>
            </w:r>
            <w:r w:rsidRPr="00310873">
              <w:rPr>
                <w:rFonts w:ascii="ＭＳ 明朝" w:hAnsi="ＭＳ 明朝"/>
                <w:color w:val="000000"/>
                <w:spacing w:val="0"/>
                <w:sz w:val="22"/>
                <w:szCs w:val="22"/>
              </w:rPr>
              <w:t>ORF3a: 827 bp</w:t>
            </w:r>
            <w:r w:rsidR="002553DA">
              <w:rPr>
                <w:rFonts w:ascii="ＭＳ 明朝" w:hAnsi="ＭＳ 明朝"/>
                <w:color w:val="000000"/>
                <w:spacing w:val="0"/>
                <w:sz w:val="22"/>
                <w:szCs w:val="22"/>
              </w:rPr>
              <w:t xml:space="preserve"> (25393-26220 bp)</w:t>
            </w:r>
          </w:p>
          <w:p w14:paraId="6F3F5A82" w14:textId="77777777" w:rsidR="007503E0" w:rsidRPr="00310873" w:rsidRDefault="007503E0"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sidRPr="00310873">
              <w:rPr>
                <w:rFonts w:ascii="ＭＳ 明朝" w:hAnsi="ＭＳ 明朝" w:hint="eastAsia"/>
                <w:color w:val="000000"/>
                <w:spacing w:val="0"/>
                <w:sz w:val="22"/>
                <w:szCs w:val="22"/>
              </w:rPr>
              <w:t>S</w:t>
            </w:r>
            <w:r w:rsidRPr="00310873">
              <w:rPr>
                <w:rFonts w:ascii="ＭＳ 明朝" w:hAnsi="ＭＳ 明朝"/>
                <w:color w:val="000000"/>
                <w:spacing w:val="0"/>
                <w:sz w:val="22"/>
                <w:szCs w:val="22"/>
              </w:rPr>
              <w:t>ARS-CoV-2 ORF6</w:t>
            </w:r>
            <w:r w:rsidRPr="00310873">
              <w:rPr>
                <w:rFonts w:ascii="ＭＳ 明朝" w:hAnsi="ＭＳ 明朝" w:hint="eastAsia"/>
                <w:color w:val="000000"/>
                <w:spacing w:val="0"/>
                <w:sz w:val="22"/>
                <w:szCs w:val="22"/>
              </w:rPr>
              <w:t xml:space="preserve">遺伝子: </w:t>
            </w:r>
            <w:r w:rsidRPr="00310873">
              <w:rPr>
                <w:rFonts w:ascii="ＭＳ 明朝" w:hAnsi="ＭＳ 明朝"/>
                <w:color w:val="000000"/>
                <w:spacing w:val="0"/>
                <w:sz w:val="22"/>
                <w:szCs w:val="22"/>
              </w:rPr>
              <w:t>ORF6: 185 bp</w:t>
            </w:r>
            <w:r w:rsidR="002553DA">
              <w:rPr>
                <w:rFonts w:ascii="ＭＳ 明朝" w:hAnsi="ＭＳ 明朝"/>
                <w:color w:val="000000"/>
                <w:spacing w:val="0"/>
                <w:sz w:val="22"/>
                <w:szCs w:val="22"/>
              </w:rPr>
              <w:t xml:space="preserve"> (27202-27387 bp)</w:t>
            </w:r>
          </w:p>
          <w:p w14:paraId="6C802123" w14:textId="77777777" w:rsidR="007503E0" w:rsidRPr="00310873" w:rsidRDefault="007503E0"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sidRPr="00310873">
              <w:rPr>
                <w:rFonts w:ascii="ＭＳ 明朝" w:hAnsi="ＭＳ 明朝" w:hint="eastAsia"/>
                <w:color w:val="000000"/>
                <w:spacing w:val="0"/>
                <w:sz w:val="22"/>
                <w:szCs w:val="22"/>
              </w:rPr>
              <w:t>S</w:t>
            </w:r>
            <w:r w:rsidRPr="00310873">
              <w:rPr>
                <w:rFonts w:ascii="ＭＳ 明朝" w:hAnsi="ＭＳ 明朝"/>
                <w:color w:val="000000"/>
                <w:spacing w:val="0"/>
                <w:sz w:val="22"/>
                <w:szCs w:val="22"/>
              </w:rPr>
              <w:t>ARS-CoV-2 ORF7a</w:t>
            </w:r>
            <w:r w:rsidRPr="00310873">
              <w:rPr>
                <w:rFonts w:ascii="ＭＳ 明朝" w:hAnsi="ＭＳ 明朝" w:hint="eastAsia"/>
                <w:color w:val="000000"/>
                <w:spacing w:val="0"/>
                <w:sz w:val="22"/>
                <w:szCs w:val="22"/>
              </w:rPr>
              <w:t>遺伝子:O</w:t>
            </w:r>
            <w:r w:rsidRPr="00310873">
              <w:rPr>
                <w:rFonts w:ascii="ＭＳ 明朝" w:hAnsi="ＭＳ 明朝"/>
                <w:color w:val="000000"/>
                <w:spacing w:val="0"/>
                <w:sz w:val="22"/>
                <w:szCs w:val="22"/>
              </w:rPr>
              <w:t>RF7a: 365 bp</w:t>
            </w:r>
            <w:r w:rsidR="002553DA">
              <w:rPr>
                <w:rFonts w:ascii="ＭＳ 明朝" w:hAnsi="ＭＳ 明朝"/>
                <w:color w:val="000000"/>
                <w:spacing w:val="0"/>
                <w:sz w:val="22"/>
                <w:szCs w:val="22"/>
              </w:rPr>
              <w:t xml:space="preserve"> (27394-27759 bp)</w:t>
            </w:r>
          </w:p>
          <w:p w14:paraId="0A843BEC" w14:textId="77777777" w:rsidR="007503E0" w:rsidRPr="00310873" w:rsidRDefault="007503E0"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sidRPr="00310873">
              <w:rPr>
                <w:rFonts w:ascii="ＭＳ 明朝" w:hAnsi="ＭＳ 明朝" w:hint="eastAsia"/>
                <w:color w:val="000000"/>
                <w:spacing w:val="0"/>
                <w:sz w:val="22"/>
                <w:szCs w:val="22"/>
              </w:rPr>
              <w:t>S</w:t>
            </w:r>
            <w:r w:rsidRPr="00310873">
              <w:rPr>
                <w:rFonts w:ascii="ＭＳ 明朝" w:hAnsi="ＭＳ 明朝"/>
                <w:color w:val="000000"/>
                <w:spacing w:val="0"/>
                <w:sz w:val="22"/>
                <w:szCs w:val="22"/>
              </w:rPr>
              <w:t>ARS-CoV-2 ORF7b</w:t>
            </w:r>
            <w:r w:rsidRPr="00310873">
              <w:rPr>
                <w:rFonts w:ascii="ＭＳ 明朝" w:hAnsi="ＭＳ 明朝" w:hint="eastAsia"/>
                <w:color w:val="000000"/>
                <w:spacing w:val="0"/>
                <w:sz w:val="22"/>
                <w:szCs w:val="22"/>
              </w:rPr>
              <w:t>遺伝子:</w:t>
            </w:r>
            <w:r w:rsidRPr="00310873">
              <w:rPr>
                <w:rFonts w:ascii="ＭＳ 明朝" w:hAnsi="ＭＳ 明朝"/>
                <w:color w:val="000000"/>
                <w:spacing w:val="0"/>
                <w:sz w:val="22"/>
                <w:szCs w:val="22"/>
              </w:rPr>
              <w:t>ORF7b: 131 bp</w:t>
            </w:r>
            <w:r w:rsidR="002553DA">
              <w:rPr>
                <w:rFonts w:ascii="ＭＳ 明朝" w:hAnsi="ＭＳ 明朝"/>
                <w:color w:val="000000"/>
                <w:spacing w:val="0"/>
                <w:sz w:val="22"/>
                <w:szCs w:val="22"/>
              </w:rPr>
              <w:t xml:space="preserve"> (27756-27887 bp)</w:t>
            </w:r>
          </w:p>
          <w:p w14:paraId="0DFB781F" w14:textId="77777777" w:rsidR="007503E0" w:rsidRPr="00310873" w:rsidRDefault="007503E0"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sidRPr="00310873">
              <w:rPr>
                <w:rFonts w:ascii="ＭＳ 明朝" w:hAnsi="ＭＳ 明朝" w:hint="eastAsia"/>
                <w:color w:val="000000"/>
                <w:spacing w:val="0"/>
                <w:sz w:val="22"/>
                <w:szCs w:val="22"/>
              </w:rPr>
              <w:t>S</w:t>
            </w:r>
            <w:r w:rsidRPr="00310873">
              <w:rPr>
                <w:rFonts w:ascii="ＭＳ 明朝" w:hAnsi="ＭＳ 明朝"/>
                <w:color w:val="000000"/>
                <w:spacing w:val="0"/>
                <w:sz w:val="22"/>
                <w:szCs w:val="22"/>
              </w:rPr>
              <w:t>ARS-CoV-2 ORF8</w:t>
            </w:r>
            <w:r w:rsidRPr="00310873">
              <w:rPr>
                <w:rFonts w:ascii="ＭＳ 明朝" w:hAnsi="ＭＳ 明朝" w:hint="eastAsia"/>
                <w:color w:val="000000"/>
                <w:spacing w:val="0"/>
                <w:sz w:val="22"/>
                <w:szCs w:val="22"/>
              </w:rPr>
              <w:t>遺伝子:</w:t>
            </w:r>
            <w:r w:rsidRPr="00310873">
              <w:rPr>
                <w:rFonts w:ascii="ＭＳ 明朝" w:hAnsi="ＭＳ 明朝"/>
                <w:color w:val="000000"/>
                <w:spacing w:val="0"/>
                <w:sz w:val="22"/>
                <w:szCs w:val="22"/>
              </w:rPr>
              <w:t xml:space="preserve"> ORF8: 365 bp</w:t>
            </w:r>
            <w:r w:rsidR="002553DA">
              <w:rPr>
                <w:rFonts w:ascii="ＭＳ 明朝" w:hAnsi="ＭＳ 明朝"/>
                <w:color w:val="000000"/>
                <w:spacing w:val="0"/>
                <w:sz w:val="22"/>
                <w:szCs w:val="22"/>
              </w:rPr>
              <w:t xml:space="preserve"> (27894-28259 bp)</w:t>
            </w:r>
          </w:p>
          <w:p w14:paraId="033BF743" w14:textId="77777777" w:rsidR="007503E0" w:rsidRPr="00310873" w:rsidRDefault="007503E0" w:rsidP="00310873">
            <w:pPr>
              <w:pStyle w:val="a3"/>
              <w:tabs>
                <w:tab w:val="left" w:pos="2614"/>
              </w:tabs>
              <w:wordWrap/>
              <w:spacing w:beforeLines="20" w:before="48" w:line="240" w:lineRule="exact"/>
              <w:ind w:leftChars="20" w:left="42" w:rightChars="-5" w:right="-10"/>
              <w:rPr>
                <w:rFonts w:ascii="ＭＳ 明朝" w:hAnsi="ＭＳ 明朝"/>
                <w:color w:val="000000"/>
                <w:spacing w:val="0"/>
                <w:sz w:val="22"/>
                <w:szCs w:val="22"/>
              </w:rPr>
            </w:pPr>
            <w:r w:rsidRPr="00310873">
              <w:rPr>
                <w:rFonts w:ascii="ＭＳ 明朝" w:hAnsi="ＭＳ 明朝" w:hint="eastAsia"/>
                <w:color w:val="000000"/>
                <w:spacing w:val="0"/>
                <w:sz w:val="22"/>
                <w:szCs w:val="22"/>
              </w:rPr>
              <w:t>S</w:t>
            </w:r>
            <w:r w:rsidRPr="00310873">
              <w:rPr>
                <w:rFonts w:ascii="ＭＳ 明朝" w:hAnsi="ＭＳ 明朝"/>
                <w:color w:val="000000"/>
                <w:spacing w:val="0"/>
                <w:sz w:val="22"/>
                <w:szCs w:val="22"/>
              </w:rPr>
              <w:t>ARS-CoV-2 ORF10</w:t>
            </w:r>
            <w:r w:rsidRPr="00310873">
              <w:rPr>
                <w:rFonts w:ascii="ＭＳ 明朝" w:hAnsi="ＭＳ 明朝" w:hint="eastAsia"/>
                <w:color w:val="000000"/>
                <w:spacing w:val="0"/>
                <w:sz w:val="22"/>
                <w:szCs w:val="22"/>
              </w:rPr>
              <w:t>遺伝子:</w:t>
            </w:r>
            <w:r w:rsidRPr="00310873">
              <w:rPr>
                <w:rFonts w:ascii="ＭＳ 明朝" w:hAnsi="ＭＳ 明朝"/>
                <w:color w:val="000000"/>
                <w:spacing w:val="0"/>
                <w:sz w:val="22"/>
                <w:szCs w:val="22"/>
              </w:rPr>
              <w:t xml:space="preserve"> ORF10: 116 bp</w:t>
            </w:r>
            <w:r w:rsidR="002553DA">
              <w:rPr>
                <w:rFonts w:ascii="ＭＳ 明朝" w:hAnsi="ＭＳ 明朝"/>
                <w:color w:val="000000"/>
                <w:spacing w:val="0"/>
                <w:sz w:val="22"/>
                <w:szCs w:val="22"/>
              </w:rPr>
              <w:t xml:space="preserve"> (29558-29674 bp)</w:t>
            </w:r>
          </w:p>
          <w:p w14:paraId="2E896915" w14:textId="77777777" w:rsidR="007503E0" w:rsidRPr="00310873" w:rsidRDefault="007503E0" w:rsidP="00310873">
            <w:pPr>
              <w:pStyle w:val="a3"/>
              <w:tabs>
                <w:tab w:val="left" w:pos="2614"/>
              </w:tabs>
              <w:wordWrap/>
              <w:spacing w:line="240" w:lineRule="exact"/>
              <w:ind w:leftChars="20" w:left="42" w:rightChars="-5" w:right="-10"/>
              <w:rPr>
                <w:rFonts w:ascii="ＭＳ 明朝" w:hAnsi="ＭＳ 明朝"/>
                <w:color w:val="000000"/>
                <w:spacing w:val="0"/>
                <w:sz w:val="22"/>
                <w:szCs w:val="22"/>
              </w:rPr>
            </w:pPr>
          </w:p>
          <w:p w14:paraId="689116C2" w14:textId="77777777" w:rsidR="007503E0" w:rsidRPr="00310873" w:rsidRDefault="00AC5478" w:rsidP="00310873">
            <w:pPr>
              <w:pStyle w:val="a3"/>
              <w:tabs>
                <w:tab w:val="left" w:pos="2614"/>
              </w:tabs>
              <w:wordWrap/>
              <w:spacing w:line="240" w:lineRule="exact"/>
              <w:ind w:leftChars="20" w:left="42" w:rightChars="-5" w:right="-10"/>
              <w:rPr>
                <w:rFonts w:ascii="ＭＳ 明朝" w:hAnsi="ＭＳ 明朝"/>
                <w:color w:val="000000"/>
                <w:spacing w:val="0"/>
                <w:sz w:val="22"/>
                <w:szCs w:val="22"/>
              </w:rPr>
            </w:pPr>
            <w:r>
              <w:rPr>
                <w:rFonts w:ascii="ＭＳ 明朝" w:hAnsi="ＭＳ 明朝"/>
                <w:color w:val="000000"/>
                <w:spacing w:val="0"/>
                <w:sz w:val="22"/>
                <w:szCs w:val="22"/>
              </w:rPr>
              <w:t>SARS-CoV-2</w:t>
            </w:r>
            <w:r w:rsidR="007503E0" w:rsidRPr="00310873">
              <w:rPr>
                <w:rFonts w:ascii="ＭＳ 明朝" w:hAnsi="ＭＳ 明朝" w:hint="eastAsia"/>
                <w:color w:val="000000"/>
                <w:spacing w:val="0"/>
                <w:sz w:val="22"/>
                <w:szCs w:val="22"/>
              </w:rPr>
              <w:t>蛋白質。細胞伝播を担うS蛋白質、エンベロープ蛋白質であるE蛋白質、</w:t>
            </w:r>
            <w:r w:rsidR="006C4508">
              <w:rPr>
                <w:rFonts w:ascii="ＭＳ 明朝" w:hAnsi="ＭＳ 明朝" w:hint="eastAsia"/>
                <w:color w:val="000000"/>
                <w:spacing w:val="0"/>
                <w:sz w:val="22"/>
                <w:szCs w:val="22"/>
              </w:rPr>
              <w:t>膜</w:t>
            </w:r>
            <w:r w:rsidR="007503E0" w:rsidRPr="00310873">
              <w:rPr>
                <w:rFonts w:ascii="ＭＳ 明朝" w:hAnsi="ＭＳ 明朝" w:hint="eastAsia"/>
                <w:color w:val="000000"/>
                <w:spacing w:val="0"/>
                <w:sz w:val="22"/>
                <w:szCs w:val="22"/>
              </w:rPr>
              <w:t>蛋白質であるM蛋白質及びウイルス</w:t>
            </w:r>
            <w:r w:rsidR="007503E0" w:rsidRPr="00310873">
              <w:rPr>
                <w:rFonts w:ascii="ＭＳ 明朝" w:hAnsi="ＭＳ 明朝"/>
                <w:color w:val="000000"/>
                <w:spacing w:val="0"/>
                <w:sz w:val="22"/>
                <w:szCs w:val="22"/>
              </w:rPr>
              <w:t>RNA</w:t>
            </w:r>
            <w:r w:rsidR="007503E0" w:rsidRPr="00310873">
              <w:rPr>
                <w:rFonts w:ascii="ＭＳ 明朝" w:hAnsi="ＭＳ 明朝" w:hint="eastAsia"/>
                <w:color w:val="000000"/>
                <w:spacing w:val="0"/>
                <w:sz w:val="22"/>
                <w:szCs w:val="22"/>
              </w:rPr>
              <w:t>に結合しているNP蛋白質。</w:t>
            </w:r>
            <w:r w:rsidR="007503E0" w:rsidRPr="00310873">
              <w:rPr>
                <w:rFonts w:ascii="ＭＳ 明朝" w:hAnsi="ＭＳ 明朝"/>
                <w:color w:val="000000"/>
                <w:spacing w:val="0"/>
                <w:sz w:val="22"/>
                <w:szCs w:val="22"/>
              </w:rPr>
              <w:t>ORF</w:t>
            </w:r>
            <w:r w:rsidR="007503E0" w:rsidRPr="00310873">
              <w:rPr>
                <w:rFonts w:ascii="ＭＳ 明朝" w:hAnsi="ＭＳ 明朝" w:hint="eastAsia"/>
                <w:color w:val="000000"/>
                <w:spacing w:val="0"/>
                <w:sz w:val="22"/>
                <w:szCs w:val="22"/>
              </w:rPr>
              <w:t>については、蛋白質コード可能領域である。</w:t>
            </w:r>
          </w:p>
          <w:p w14:paraId="2122EFF0" w14:textId="77777777" w:rsidR="005F5BB9" w:rsidRPr="00310873" w:rsidRDefault="005F5BB9" w:rsidP="00310873">
            <w:pPr>
              <w:pStyle w:val="a3"/>
              <w:tabs>
                <w:tab w:val="left" w:pos="2614"/>
              </w:tabs>
              <w:wordWrap/>
              <w:spacing w:line="240" w:lineRule="exact"/>
              <w:ind w:leftChars="20" w:left="42" w:rightChars="-5" w:right="-10"/>
              <w:rPr>
                <w:rFonts w:ascii="ＭＳ 明朝" w:hAnsi="ＭＳ 明朝"/>
                <w:color w:val="000000"/>
                <w:spacing w:val="0"/>
                <w:sz w:val="22"/>
                <w:szCs w:val="22"/>
              </w:rPr>
            </w:pPr>
          </w:p>
        </w:tc>
      </w:tr>
      <w:tr w:rsidR="00310873" w:rsidRPr="00310873" w14:paraId="13C08FB3" w14:textId="77777777" w:rsidTr="0010541C">
        <w:trPr>
          <w:gridAfter w:val="2"/>
          <w:wAfter w:w="52" w:type="dxa"/>
          <w:trHeight w:hRule="exact" w:val="3398"/>
        </w:trPr>
        <w:tc>
          <w:tcPr>
            <w:tcW w:w="44" w:type="dxa"/>
            <w:vMerge/>
            <w:tcBorders>
              <w:top w:val="nil"/>
              <w:left w:val="nil"/>
              <w:bottom w:val="nil"/>
              <w:right w:val="single" w:sz="4" w:space="0" w:color="auto"/>
            </w:tcBorders>
          </w:tcPr>
          <w:p w14:paraId="574C5945" w14:textId="77777777" w:rsidR="005331D0" w:rsidRPr="00310873" w:rsidRDefault="005331D0">
            <w:pPr>
              <w:pStyle w:val="a3"/>
              <w:wordWrap/>
              <w:rPr>
                <w:rFonts w:ascii="ＭＳ 明朝"/>
                <w:color w:val="000000"/>
                <w:spacing w:val="0"/>
                <w:sz w:val="22"/>
                <w:szCs w:val="22"/>
              </w:rPr>
            </w:pPr>
          </w:p>
        </w:tc>
        <w:tc>
          <w:tcPr>
            <w:tcW w:w="1454" w:type="dxa"/>
            <w:vMerge/>
            <w:tcBorders>
              <w:left w:val="single" w:sz="4" w:space="0" w:color="auto"/>
              <w:right w:val="nil"/>
            </w:tcBorders>
          </w:tcPr>
          <w:p w14:paraId="27099664" w14:textId="77777777" w:rsidR="005331D0" w:rsidRPr="00310873" w:rsidRDefault="005331D0" w:rsidP="00310873">
            <w:pPr>
              <w:pStyle w:val="a3"/>
              <w:tabs>
                <w:tab w:val="left" w:pos="2614"/>
              </w:tabs>
              <w:wordWrap/>
              <w:ind w:rightChars="-5" w:right="-10"/>
              <w:rPr>
                <w:rFonts w:ascii="ＭＳ 明朝"/>
                <w:color w:val="000000"/>
                <w:spacing w:val="0"/>
                <w:sz w:val="22"/>
                <w:szCs w:val="22"/>
              </w:rPr>
            </w:pPr>
          </w:p>
        </w:tc>
        <w:tc>
          <w:tcPr>
            <w:tcW w:w="1184" w:type="dxa"/>
            <w:gridSpan w:val="2"/>
            <w:tcBorders>
              <w:top w:val="single" w:sz="4" w:space="0" w:color="auto"/>
              <w:left w:val="single" w:sz="4" w:space="0" w:color="000000"/>
              <w:bottom w:val="single" w:sz="4" w:space="0" w:color="000000"/>
              <w:right w:val="single" w:sz="4" w:space="0" w:color="000000"/>
            </w:tcBorders>
          </w:tcPr>
          <w:p w14:paraId="35DB4A81" w14:textId="77777777" w:rsidR="005331D0" w:rsidRPr="00310873" w:rsidRDefault="005331D0" w:rsidP="00310873">
            <w:pPr>
              <w:pStyle w:val="a3"/>
              <w:tabs>
                <w:tab w:val="left" w:pos="2614"/>
              </w:tabs>
              <w:spacing w:beforeLines="50" w:before="120" w:line="220" w:lineRule="exact"/>
              <w:ind w:left="45" w:rightChars="-5" w:right="-10"/>
              <w:rPr>
                <w:rFonts w:ascii="ＭＳ 明朝"/>
                <w:color w:val="000000"/>
                <w:spacing w:val="0"/>
                <w:sz w:val="22"/>
                <w:szCs w:val="22"/>
              </w:rPr>
            </w:pPr>
            <w:r w:rsidRPr="00310873">
              <w:rPr>
                <w:rFonts w:ascii="ＭＳ 明朝" w:hint="eastAsia"/>
                <w:color w:val="000000"/>
                <w:sz w:val="22"/>
                <w:szCs w:val="22"/>
              </w:rPr>
              <w:t>ベクター等の特性</w:t>
            </w:r>
          </w:p>
        </w:tc>
        <w:tc>
          <w:tcPr>
            <w:tcW w:w="6537" w:type="dxa"/>
            <w:tcBorders>
              <w:top w:val="single" w:sz="4" w:space="0" w:color="auto"/>
              <w:left w:val="nil"/>
              <w:bottom w:val="single" w:sz="4" w:space="0" w:color="000000"/>
              <w:right w:val="single" w:sz="4" w:space="0" w:color="000000"/>
            </w:tcBorders>
          </w:tcPr>
          <w:p w14:paraId="38C5F7FA" w14:textId="77777777" w:rsidR="007503E0" w:rsidRPr="00310873" w:rsidRDefault="007503E0" w:rsidP="00310873">
            <w:pPr>
              <w:pStyle w:val="a3"/>
              <w:tabs>
                <w:tab w:val="left" w:pos="2614"/>
              </w:tabs>
              <w:spacing w:before="20" w:line="220" w:lineRule="exact"/>
              <w:ind w:leftChars="20" w:left="61" w:rightChars="-5" w:right="-10" w:hanging="19"/>
              <w:rPr>
                <w:rFonts w:ascii="ＭＳ 明朝" w:hAnsi="ＭＳ 明朝"/>
                <w:bCs/>
                <w:color w:val="000000"/>
                <w:sz w:val="22"/>
                <w:szCs w:val="22"/>
              </w:rPr>
            </w:pPr>
            <w:r w:rsidRPr="00310873">
              <w:rPr>
                <w:rFonts w:ascii="ＭＳ 明朝" w:hAnsi="ＭＳ 明朝" w:hint="eastAsia"/>
                <w:bCs/>
                <w:color w:val="000000"/>
                <w:sz w:val="22"/>
                <w:szCs w:val="22"/>
              </w:rPr>
              <w:t>【</w:t>
            </w:r>
            <w:r w:rsidR="00ED5F71">
              <w:rPr>
                <w:rFonts w:ascii="ＭＳ 明朝" w:hAnsi="ＭＳ 明朝" w:hint="eastAsia"/>
                <w:bCs/>
                <w:color w:val="000000"/>
                <w:sz w:val="22"/>
                <w:szCs w:val="22"/>
              </w:rPr>
              <w:t>実験</w:t>
            </w:r>
            <w:r w:rsidRPr="00310873">
              <w:rPr>
                <w:rFonts w:ascii="ＭＳ 明朝" w:hAnsi="ＭＳ 明朝" w:hint="eastAsia"/>
                <w:bCs/>
                <w:color w:val="000000"/>
                <w:sz w:val="22"/>
                <w:szCs w:val="22"/>
              </w:rPr>
              <w:t>２】</w:t>
            </w:r>
          </w:p>
          <w:p w14:paraId="1DC705BE" w14:textId="77777777" w:rsidR="007503E0" w:rsidRPr="00310873" w:rsidRDefault="007503E0" w:rsidP="00310873">
            <w:pPr>
              <w:pStyle w:val="a3"/>
              <w:tabs>
                <w:tab w:val="left" w:pos="2614"/>
              </w:tabs>
              <w:wordWrap/>
              <w:spacing w:line="240" w:lineRule="exact"/>
              <w:ind w:leftChars="20" w:left="42" w:rightChars="-5" w:right="-10"/>
              <w:rPr>
                <w:rFonts w:ascii="ＭＳ 明朝" w:hAnsi="ＭＳ 明朝"/>
                <w:spacing w:val="0"/>
                <w:sz w:val="22"/>
                <w:szCs w:val="22"/>
              </w:rPr>
            </w:pPr>
            <w:r w:rsidRPr="00310873">
              <w:rPr>
                <w:rFonts w:ascii="ＭＳ 明朝" w:hAnsi="ＭＳ 明朝"/>
                <w:sz w:val="22"/>
                <w:szCs w:val="22"/>
              </w:rPr>
              <w:t>pBSSK(-)</w:t>
            </w:r>
            <w:r w:rsidRPr="00310873">
              <w:rPr>
                <w:rFonts w:ascii="ＭＳ 明朝" w:hAnsi="ＭＳ 明朝" w:hint="eastAsia"/>
                <w:sz w:val="22"/>
                <w:szCs w:val="22"/>
              </w:rPr>
              <w:t>（別紙５</w:t>
            </w:r>
            <w:r w:rsidR="005225E7" w:rsidRPr="00310873">
              <w:rPr>
                <w:rFonts w:ascii="ＭＳ 明朝" w:hAnsi="ＭＳ 明朝" w:hint="eastAsia"/>
                <w:sz w:val="22"/>
                <w:szCs w:val="22"/>
              </w:rPr>
              <w:t>−１</w:t>
            </w:r>
            <w:r w:rsidRPr="00310873">
              <w:rPr>
                <w:rFonts w:ascii="ＭＳ 明朝" w:hAnsi="ＭＳ 明朝" w:hint="eastAsia"/>
                <w:sz w:val="22"/>
                <w:szCs w:val="22"/>
              </w:rPr>
              <w:t>）</w:t>
            </w:r>
            <w:r w:rsidRPr="00310873">
              <w:rPr>
                <w:rFonts w:ascii="ＭＳ 明朝" w:hAnsi="ＭＳ 明朝"/>
                <w:sz w:val="22"/>
                <w:szCs w:val="22"/>
              </w:rPr>
              <w:t>(BlueScript)</w:t>
            </w:r>
            <w:r w:rsidRPr="00310873">
              <w:rPr>
                <w:rFonts w:ascii="ＭＳ 明朝" w:hAnsi="ＭＳ 明朝" w:hint="eastAsia"/>
                <w:sz w:val="22"/>
                <w:szCs w:val="22"/>
              </w:rPr>
              <w:t>：</w:t>
            </w:r>
          </w:p>
          <w:p w14:paraId="77340E48" w14:textId="77777777" w:rsidR="007503E0" w:rsidRPr="00310873" w:rsidRDefault="007503E0" w:rsidP="00310873">
            <w:pPr>
              <w:pStyle w:val="a3"/>
              <w:tabs>
                <w:tab w:val="left" w:pos="2614"/>
              </w:tabs>
              <w:wordWrap/>
              <w:spacing w:line="240" w:lineRule="exact"/>
              <w:ind w:leftChars="20" w:left="42" w:rightChars="-5" w:right="-10"/>
              <w:rPr>
                <w:rFonts w:ascii="ＭＳ 明朝" w:hAnsi="ＭＳ 明朝"/>
                <w:color w:val="000000"/>
                <w:sz w:val="22"/>
                <w:szCs w:val="22"/>
              </w:rPr>
            </w:pPr>
            <w:r w:rsidRPr="00310873">
              <w:rPr>
                <w:rFonts w:ascii="ＭＳ 明朝" w:hAnsi="ＭＳ 明朝" w:hint="eastAsia"/>
                <w:color w:val="000000"/>
                <w:sz w:val="22"/>
                <w:szCs w:val="22"/>
              </w:rPr>
              <w:t>大腸菌プラスミド。β</w:t>
            </w:r>
            <w:r w:rsidRPr="00310873">
              <w:rPr>
                <w:rFonts w:ascii="ＭＳ 明朝" w:hAnsi="ＭＳ 明朝"/>
                <w:color w:val="000000"/>
                <w:sz w:val="22"/>
                <w:szCs w:val="22"/>
              </w:rPr>
              <w:t>-</w:t>
            </w:r>
            <w:r w:rsidRPr="00310873">
              <w:rPr>
                <w:rFonts w:ascii="ＭＳ 明朝" w:hAnsi="ＭＳ 明朝" w:hint="eastAsia"/>
                <w:color w:val="000000"/>
                <w:sz w:val="22"/>
                <w:szCs w:val="22"/>
              </w:rPr>
              <w:t>ガラクトシダーゼをコードする。E.co.liK12株又はその誘導体を宿主とし、接合能力がなく他の菌に伝達されない。すべて病原性および毒性はない　(別紙５)。</w:t>
            </w:r>
          </w:p>
          <w:p w14:paraId="2314CC34" w14:textId="77777777" w:rsidR="00494946" w:rsidRPr="00310873" w:rsidRDefault="00494946" w:rsidP="00310873">
            <w:pPr>
              <w:pStyle w:val="a3"/>
              <w:tabs>
                <w:tab w:val="left" w:pos="2614"/>
              </w:tabs>
              <w:wordWrap/>
              <w:spacing w:line="240" w:lineRule="exact"/>
              <w:ind w:leftChars="20" w:left="42" w:rightChars="-5" w:right="-10"/>
              <w:rPr>
                <w:rFonts w:ascii="ＭＳ 明朝" w:hAnsi="ＭＳ 明朝"/>
                <w:color w:val="000000"/>
                <w:spacing w:val="0"/>
                <w:sz w:val="22"/>
                <w:szCs w:val="22"/>
              </w:rPr>
            </w:pPr>
          </w:p>
          <w:p w14:paraId="6FEABE08" w14:textId="77777777" w:rsidR="0093574C" w:rsidRPr="00310873" w:rsidRDefault="0093574C" w:rsidP="00310873">
            <w:pPr>
              <w:pStyle w:val="a3"/>
              <w:tabs>
                <w:tab w:val="left" w:pos="2614"/>
              </w:tabs>
              <w:spacing w:before="20" w:line="220" w:lineRule="exact"/>
              <w:ind w:leftChars="20" w:left="61" w:rightChars="-5" w:right="-10" w:hanging="19"/>
              <w:rPr>
                <w:rFonts w:ascii="ＭＳ 明朝" w:hAnsi="ＭＳ 明朝"/>
                <w:bCs/>
                <w:color w:val="000000"/>
                <w:sz w:val="22"/>
                <w:szCs w:val="22"/>
              </w:rPr>
            </w:pPr>
            <w:r w:rsidRPr="00310873">
              <w:rPr>
                <w:rFonts w:ascii="ＭＳ 明朝" w:hAnsi="ＭＳ 明朝" w:hint="eastAsia"/>
                <w:bCs/>
                <w:color w:val="000000"/>
                <w:sz w:val="22"/>
                <w:szCs w:val="22"/>
              </w:rPr>
              <w:t>【</w:t>
            </w:r>
            <w:r w:rsidR="00ED5F71">
              <w:rPr>
                <w:rFonts w:ascii="ＭＳ 明朝" w:hAnsi="ＭＳ 明朝" w:hint="eastAsia"/>
                <w:bCs/>
                <w:color w:val="000000"/>
                <w:sz w:val="22"/>
                <w:szCs w:val="22"/>
              </w:rPr>
              <w:t>実験</w:t>
            </w:r>
            <w:r w:rsidRPr="00310873">
              <w:rPr>
                <w:rFonts w:ascii="ＭＳ 明朝" w:hAnsi="ＭＳ 明朝" w:hint="eastAsia"/>
                <w:bCs/>
                <w:color w:val="000000"/>
                <w:sz w:val="22"/>
                <w:szCs w:val="22"/>
              </w:rPr>
              <w:t>３】</w:t>
            </w:r>
          </w:p>
          <w:p w14:paraId="1B891C44" w14:textId="77777777" w:rsidR="005225E7" w:rsidRPr="00310873" w:rsidRDefault="0093574C" w:rsidP="00310873">
            <w:pPr>
              <w:pStyle w:val="a3"/>
              <w:tabs>
                <w:tab w:val="left" w:pos="2614"/>
              </w:tabs>
              <w:wordWrap/>
              <w:spacing w:line="240" w:lineRule="exact"/>
              <w:ind w:leftChars="20" w:left="42" w:rightChars="-5" w:right="-10"/>
              <w:rPr>
                <w:rFonts w:ascii="ＭＳ 明朝" w:hAnsi="ＭＳ 明朝"/>
                <w:color w:val="000000"/>
                <w:spacing w:val="0"/>
                <w:sz w:val="22"/>
                <w:szCs w:val="22"/>
              </w:rPr>
            </w:pPr>
            <w:r w:rsidRPr="00310873">
              <w:rPr>
                <w:rFonts w:ascii="ＭＳ 明朝" w:hAnsi="ＭＳ 明朝"/>
                <w:color w:val="000000"/>
                <w:spacing w:val="0"/>
                <w:sz w:val="22"/>
                <w:szCs w:val="22"/>
              </w:rPr>
              <w:t>pxEFw</w:t>
            </w:r>
            <w:r w:rsidR="007C02C5" w:rsidRPr="00310873">
              <w:rPr>
                <w:rFonts w:ascii="ＭＳ 明朝" w:hAnsi="ＭＳ 明朝"/>
                <w:color w:val="000000"/>
                <w:spacing w:val="0"/>
                <w:sz w:val="22"/>
                <w:szCs w:val="22"/>
              </w:rPr>
              <w:t>G</w:t>
            </w:r>
            <w:r w:rsidRPr="00310873">
              <w:rPr>
                <w:rFonts w:ascii="ＭＳ 明朝" w:hAnsi="ＭＳ 明朝" w:hint="eastAsia"/>
                <w:color w:val="000000"/>
                <w:spacing w:val="0"/>
                <w:sz w:val="22"/>
                <w:szCs w:val="22"/>
              </w:rPr>
              <w:t>又は</w:t>
            </w:r>
            <w:r w:rsidRPr="00310873">
              <w:rPr>
                <w:rFonts w:ascii="ＭＳ 明朝" w:hAnsi="ＭＳ 明朝"/>
                <w:color w:val="000000"/>
                <w:spacing w:val="0"/>
                <w:sz w:val="22"/>
                <w:szCs w:val="22"/>
              </w:rPr>
              <w:t>pxCAw</w:t>
            </w:r>
            <w:r w:rsidR="007C02C5" w:rsidRPr="00310873">
              <w:rPr>
                <w:rFonts w:ascii="ＭＳ 明朝" w:hAnsi="ＭＳ 明朝"/>
                <w:color w:val="000000"/>
                <w:spacing w:val="0"/>
                <w:sz w:val="22"/>
                <w:szCs w:val="22"/>
              </w:rPr>
              <w:t>G</w:t>
            </w:r>
            <w:r w:rsidR="005225E7" w:rsidRPr="00310873">
              <w:rPr>
                <w:rFonts w:ascii="ＭＳ 明朝" w:hAnsi="ＭＳ 明朝" w:hint="eastAsia"/>
                <w:color w:val="000000"/>
                <w:spacing w:val="0"/>
                <w:sz w:val="22"/>
                <w:szCs w:val="22"/>
              </w:rPr>
              <w:t>（別紙５−２）</w:t>
            </w:r>
          </w:p>
          <w:p w14:paraId="760E0AC8" w14:textId="77777777" w:rsidR="0093574C" w:rsidRPr="009E64A7" w:rsidRDefault="007C02C5" w:rsidP="00310873">
            <w:pPr>
              <w:pStyle w:val="a3"/>
              <w:tabs>
                <w:tab w:val="left" w:pos="2614"/>
              </w:tabs>
              <w:wordWrap/>
              <w:spacing w:line="240" w:lineRule="exact"/>
              <w:ind w:leftChars="20" w:left="42" w:rightChars="-5" w:right="-10"/>
              <w:rPr>
                <w:rFonts w:ascii="ＭＳ 明朝" w:hAnsi="ＭＳ 明朝"/>
                <w:bCs/>
                <w:color w:val="000000"/>
                <w:spacing w:val="0"/>
                <w:sz w:val="22"/>
                <w:szCs w:val="22"/>
              </w:rPr>
            </w:pPr>
            <w:r w:rsidRPr="00310873">
              <w:rPr>
                <w:rFonts w:ascii="ＭＳ 明朝" w:hAnsi="ＭＳ 明朝" w:hint="eastAsia"/>
                <w:color w:val="000000"/>
                <w:spacing w:val="0"/>
                <w:sz w:val="22"/>
                <w:szCs w:val="22"/>
              </w:rPr>
              <w:t>大腸菌プラスミド。</w:t>
            </w:r>
            <w:r w:rsidRPr="00310873">
              <w:rPr>
                <w:rFonts w:ascii="ＭＳ 明朝" w:hAnsi="ＭＳ 明朝"/>
                <w:color w:val="000000"/>
                <w:spacing w:val="0"/>
                <w:sz w:val="22"/>
                <w:szCs w:val="22"/>
              </w:rPr>
              <w:t>pBR327</w:t>
            </w:r>
            <w:r w:rsidRPr="00310873">
              <w:rPr>
                <w:rFonts w:ascii="ＭＳ 明朝" w:hAnsi="ＭＳ 明朝" w:hint="eastAsia"/>
                <w:color w:val="000000"/>
                <w:spacing w:val="0"/>
                <w:sz w:val="22"/>
                <w:szCs w:val="22"/>
              </w:rPr>
              <w:t>の</w:t>
            </w:r>
            <w:r w:rsidRPr="00310873">
              <w:rPr>
                <w:rFonts w:ascii="ＭＳ 明朝" w:hAnsi="ＭＳ 明朝"/>
                <w:color w:val="000000"/>
                <w:spacing w:val="0"/>
                <w:sz w:val="22"/>
                <w:szCs w:val="22"/>
              </w:rPr>
              <w:t>ori</w:t>
            </w:r>
            <w:r w:rsidRPr="00310873">
              <w:rPr>
                <w:rFonts w:ascii="ＭＳ 明朝" w:hAnsi="ＭＳ 明朝" w:hint="eastAsia"/>
                <w:color w:val="000000"/>
                <w:spacing w:val="0"/>
                <w:sz w:val="22"/>
                <w:szCs w:val="22"/>
              </w:rPr>
              <w:t>を持ち、アンピシリン耐性遺伝子をコードする。</w:t>
            </w:r>
            <w:r w:rsidRPr="00310873">
              <w:rPr>
                <w:rFonts w:ascii="ＭＳ 明朝" w:hAnsi="ＭＳ 明朝"/>
                <w:color w:val="000000"/>
                <w:spacing w:val="0"/>
                <w:sz w:val="22"/>
                <w:szCs w:val="22"/>
              </w:rPr>
              <w:t>pxEFwG</w:t>
            </w:r>
            <w:r w:rsidRPr="00310873">
              <w:rPr>
                <w:rFonts w:ascii="ＭＳ 明朝" w:hAnsi="ＭＳ 明朝" w:hint="eastAsia"/>
                <w:color w:val="000000"/>
                <w:spacing w:val="0"/>
                <w:sz w:val="22"/>
                <w:szCs w:val="22"/>
              </w:rPr>
              <w:t>は</w:t>
            </w:r>
            <w:r w:rsidRPr="00310873">
              <w:rPr>
                <w:rFonts w:ascii="ＭＳ 明朝" w:hAnsi="ＭＳ 明朝" w:hint="eastAsia"/>
                <w:bCs/>
                <w:color w:val="000000"/>
                <w:spacing w:val="0"/>
                <w:sz w:val="22"/>
                <w:szCs w:val="22"/>
              </w:rPr>
              <w:t>ヒト</w:t>
            </w:r>
            <w:r w:rsidRPr="00310873">
              <w:rPr>
                <w:rFonts w:ascii="ＭＳ 明朝" w:hAnsi="ＭＳ 明朝"/>
                <w:bCs/>
                <w:color w:val="000000"/>
                <w:spacing w:val="0"/>
                <w:sz w:val="22"/>
                <w:szCs w:val="22"/>
              </w:rPr>
              <w:t>EF1</w:t>
            </w:r>
            <w:r w:rsidRPr="00310873">
              <w:rPr>
                <w:rFonts w:ascii="ＭＳ 明朝" w:hAnsi="ＭＳ 明朝" w:hint="eastAsia"/>
                <w:bCs/>
                <w:color w:val="000000"/>
                <w:spacing w:val="0"/>
                <w:sz w:val="22"/>
                <w:szCs w:val="22"/>
              </w:rPr>
              <w:t>αプロモーター、</w:t>
            </w:r>
            <w:r w:rsidRPr="00310873">
              <w:rPr>
                <w:rFonts w:ascii="ＭＳ 明朝" w:hAnsi="ＭＳ 明朝"/>
                <w:bCs/>
                <w:color w:val="000000"/>
                <w:spacing w:val="0"/>
                <w:sz w:val="22"/>
                <w:szCs w:val="22"/>
              </w:rPr>
              <w:t>pxCAwG</w:t>
            </w:r>
            <w:r w:rsidRPr="00310873">
              <w:rPr>
                <w:rFonts w:ascii="ＭＳ 明朝" w:hAnsi="ＭＳ 明朝" w:hint="eastAsia"/>
                <w:bCs/>
                <w:color w:val="000000"/>
                <w:spacing w:val="0"/>
                <w:sz w:val="22"/>
                <w:szCs w:val="22"/>
              </w:rPr>
              <w:t>はCAGプロモーター</w:t>
            </w:r>
            <w:r w:rsidR="009E64A7">
              <w:rPr>
                <w:rFonts w:ascii="ＭＳ 明朝" w:hAnsi="ＭＳ 明朝" w:hint="eastAsia"/>
                <w:bCs/>
                <w:color w:val="000000"/>
                <w:spacing w:val="0"/>
                <w:sz w:val="22"/>
                <w:szCs w:val="22"/>
              </w:rPr>
              <w:t>（</w:t>
            </w:r>
            <w:r w:rsidR="009E64A7" w:rsidRPr="00310873">
              <w:rPr>
                <w:rFonts w:ascii="ＭＳ 明朝" w:hAnsi="ＭＳ 明朝" w:hint="eastAsia"/>
                <w:bCs/>
                <w:color w:val="000000"/>
                <w:spacing w:val="0"/>
                <w:sz w:val="22"/>
                <w:szCs w:val="22"/>
              </w:rPr>
              <w:t>トリβ</w:t>
            </w:r>
            <w:r w:rsidR="009E64A7" w:rsidRPr="00310873">
              <w:rPr>
                <w:rFonts w:ascii="ＭＳ 明朝" w:hAnsi="ＭＳ 明朝"/>
                <w:bCs/>
                <w:color w:val="000000"/>
                <w:spacing w:val="0"/>
                <w:sz w:val="22"/>
                <w:szCs w:val="22"/>
              </w:rPr>
              <w:t>-actin</w:t>
            </w:r>
            <w:r w:rsidR="009E64A7">
              <w:rPr>
                <w:rFonts w:ascii="ＭＳ 明朝" w:hAnsi="ＭＳ 明朝" w:hint="eastAsia"/>
                <w:bCs/>
                <w:color w:val="000000"/>
                <w:spacing w:val="0"/>
                <w:sz w:val="22"/>
                <w:szCs w:val="22"/>
              </w:rPr>
              <w:t>プロモーター</w:t>
            </w:r>
            <w:r w:rsidR="009E64A7" w:rsidRPr="00310873">
              <w:rPr>
                <w:rFonts w:ascii="ＭＳ 明朝" w:hAnsi="ＭＳ 明朝" w:hint="eastAsia"/>
                <w:bCs/>
                <w:color w:val="000000"/>
                <w:spacing w:val="0"/>
                <w:sz w:val="22"/>
                <w:szCs w:val="22"/>
              </w:rPr>
              <w:t>とCMV</w:t>
            </w:r>
            <w:r w:rsidR="009E64A7">
              <w:rPr>
                <w:rFonts w:ascii="ＭＳ 明朝" w:hAnsi="ＭＳ 明朝" w:hint="eastAsia"/>
                <w:bCs/>
                <w:color w:val="000000"/>
                <w:spacing w:val="0"/>
                <w:sz w:val="22"/>
                <w:szCs w:val="22"/>
              </w:rPr>
              <w:t>エンハンサー</w:t>
            </w:r>
            <w:r w:rsidR="009E64A7">
              <w:rPr>
                <w:rFonts w:ascii="ＭＳ 明朝" w:hAnsi="ＭＳ 明朝"/>
                <w:bCs/>
                <w:color w:val="000000"/>
                <w:spacing w:val="0"/>
                <w:sz w:val="22"/>
                <w:szCs w:val="22"/>
              </w:rPr>
              <w:t>）</w:t>
            </w:r>
            <w:r w:rsidRPr="00310873">
              <w:rPr>
                <w:rFonts w:ascii="ＭＳ 明朝" w:hAnsi="ＭＳ 明朝" w:hint="eastAsia"/>
                <w:bCs/>
                <w:color w:val="000000"/>
                <w:spacing w:val="0"/>
                <w:sz w:val="22"/>
                <w:szCs w:val="22"/>
              </w:rPr>
              <w:t>を持ち、ウサギβ</w:t>
            </w:r>
            <w:r w:rsidRPr="00310873">
              <w:rPr>
                <w:rFonts w:ascii="ＭＳ 明朝" w:hAnsi="ＭＳ 明朝"/>
                <w:bCs/>
                <w:color w:val="000000"/>
                <w:spacing w:val="0"/>
                <w:sz w:val="22"/>
                <w:szCs w:val="22"/>
              </w:rPr>
              <w:t>-globin poly(A)</w:t>
            </w:r>
            <w:r w:rsidRPr="00310873">
              <w:rPr>
                <w:rFonts w:ascii="ＭＳ 明朝" w:hAnsi="ＭＳ 明朝" w:hint="eastAsia"/>
                <w:bCs/>
                <w:color w:val="000000"/>
                <w:spacing w:val="0"/>
                <w:sz w:val="22"/>
                <w:szCs w:val="22"/>
              </w:rPr>
              <w:t>配列との間にクローニングサイトを持つ。病原性および毒性はない。</w:t>
            </w:r>
          </w:p>
        </w:tc>
      </w:tr>
      <w:tr w:rsidR="00310873" w:rsidRPr="00310873" w14:paraId="45237BAE" w14:textId="77777777" w:rsidTr="00C96DF8">
        <w:trPr>
          <w:trHeight w:hRule="exact" w:val="1712"/>
        </w:trPr>
        <w:tc>
          <w:tcPr>
            <w:tcW w:w="44" w:type="dxa"/>
            <w:vMerge/>
            <w:tcBorders>
              <w:top w:val="nil"/>
              <w:left w:val="nil"/>
              <w:bottom w:val="nil"/>
              <w:right w:val="single" w:sz="4" w:space="0" w:color="auto"/>
            </w:tcBorders>
          </w:tcPr>
          <w:p w14:paraId="5D556F03" w14:textId="77777777" w:rsidR="005331D0" w:rsidRPr="00310873" w:rsidRDefault="005331D0">
            <w:pPr>
              <w:pStyle w:val="a3"/>
              <w:wordWrap/>
              <w:rPr>
                <w:rFonts w:ascii="ＭＳ 明朝"/>
                <w:color w:val="000000"/>
                <w:spacing w:val="0"/>
                <w:sz w:val="22"/>
                <w:szCs w:val="22"/>
              </w:rPr>
            </w:pPr>
          </w:p>
        </w:tc>
        <w:tc>
          <w:tcPr>
            <w:tcW w:w="1454" w:type="dxa"/>
            <w:vMerge/>
            <w:tcBorders>
              <w:left w:val="single" w:sz="4" w:space="0" w:color="auto"/>
              <w:right w:val="nil"/>
            </w:tcBorders>
          </w:tcPr>
          <w:p w14:paraId="3190ADA4" w14:textId="77777777" w:rsidR="005331D0" w:rsidRPr="00310873" w:rsidRDefault="005331D0" w:rsidP="00310873">
            <w:pPr>
              <w:pStyle w:val="a3"/>
              <w:tabs>
                <w:tab w:val="left" w:pos="2614"/>
              </w:tabs>
              <w:wordWrap/>
              <w:ind w:rightChars="-5" w:right="-10"/>
              <w:rPr>
                <w:rFonts w:ascii="ＭＳ 明朝"/>
                <w:color w:val="000000"/>
                <w:spacing w:val="0"/>
                <w:sz w:val="22"/>
                <w:szCs w:val="22"/>
              </w:rPr>
            </w:pPr>
          </w:p>
        </w:tc>
        <w:tc>
          <w:tcPr>
            <w:tcW w:w="1184" w:type="dxa"/>
            <w:gridSpan w:val="2"/>
            <w:tcBorders>
              <w:top w:val="nil"/>
              <w:left w:val="single" w:sz="4" w:space="0" w:color="000000"/>
              <w:bottom w:val="single" w:sz="4" w:space="0" w:color="000000"/>
              <w:right w:val="single" w:sz="4" w:space="0" w:color="000000"/>
            </w:tcBorders>
          </w:tcPr>
          <w:p w14:paraId="16624778" w14:textId="77777777" w:rsidR="005331D0" w:rsidRPr="00310873" w:rsidRDefault="005331D0"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宿主等の特性</w:t>
            </w:r>
          </w:p>
        </w:tc>
        <w:tc>
          <w:tcPr>
            <w:tcW w:w="6537" w:type="dxa"/>
            <w:tcBorders>
              <w:top w:val="nil"/>
              <w:left w:val="nil"/>
              <w:bottom w:val="single" w:sz="4" w:space="0" w:color="000000"/>
              <w:right w:val="single" w:sz="4" w:space="0" w:color="000000"/>
            </w:tcBorders>
          </w:tcPr>
          <w:p w14:paraId="535C86BB" w14:textId="77777777" w:rsidR="005331D0" w:rsidRPr="00310873" w:rsidRDefault="005331D0" w:rsidP="00310873">
            <w:pPr>
              <w:pStyle w:val="a3"/>
              <w:tabs>
                <w:tab w:val="left" w:pos="2614"/>
              </w:tabs>
              <w:wordWrap/>
              <w:spacing w:line="240" w:lineRule="exact"/>
              <w:ind w:leftChars="20" w:left="42" w:rightChars="-5" w:right="-10"/>
              <w:rPr>
                <w:rFonts w:ascii="ＭＳ 明朝" w:hAnsi="ＭＳ 明朝"/>
                <w:color w:val="000000"/>
                <w:sz w:val="22"/>
                <w:szCs w:val="22"/>
              </w:rPr>
            </w:pPr>
            <w:r w:rsidRPr="00310873">
              <w:rPr>
                <w:rFonts w:ascii="ＭＳ 明朝" w:hAnsi="ＭＳ 明朝" w:hint="eastAsia"/>
                <w:color w:val="000000"/>
                <w:sz w:val="22"/>
                <w:szCs w:val="22"/>
              </w:rPr>
              <w:t>大腸菌</w:t>
            </w:r>
            <w:r w:rsidRPr="00310873">
              <w:rPr>
                <w:rFonts w:ascii="ＭＳ 明朝" w:hAnsi="ＭＳ 明朝"/>
                <w:color w:val="000000"/>
                <w:sz w:val="22"/>
                <w:szCs w:val="22"/>
              </w:rPr>
              <w:t>DH5</w:t>
            </w:r>
            <w:r w:rsidRPr="00310873">
              <w:rPr>
                <w:rFonts w:ascii="ＭＳ 明朝" w:hAnsi="ＭＳ 明朝" w:hint="eastAsia"/>
                <w:color w:val="000000"/>
                <w:sz w:val="22"/>
                <w:szCs w:val="22"/>
              </w:rPr>
              <w:t>（クラス１）：</w:t>
            </w:r>
          </w:p>
          <w:p w14:paraId="1FA9A05B" w14:textId="77777777" w:rsidR="005331D0" w:rsidRPr="00310873" w:rsidRDefault="005331D0" w:rsidP="00310873">
            <w:pPr>
              <w:pStyle w:val="a3"/>
              <w:tabs>
                <w:tab w:val="left" w:pos="2614"/>
              </w:tabs>
              <w:wordWrap/>
              <w:spacing w:line="240" w:lineRule="exact"/>
              <w:ind w:leftChars="20" w:left="42" w:rightChars="-5" w:right="-10"/>
              <w:rPr>
                <w:rFonts w:ascii="ＭＳ 明朝" w:hAnsi="ＭＳ 明朝"/>
                <w:color w:val="000000"/>
                <w:sz w:val="22"/>
                <w:szCs w:val="22"/>
              </w:rPr>
            </w:pPr>
            <w:r w:rsidRPr="00310873">
              <w:rPr>
                <w:rFonts w:ascii="ＭＳ 明朝" w:hAnsi="ＭＳ 明朝" w:hint="eastAsia"/>
                <w:color w:val="000000"/>
                <w:sz w:val="22"/>
                <w:szCs w:val="22"/>
              </w:rPr>
              <w:t>認定宿主ベクター系（</w:t>
            </w:r>
            <w:r w:rsidRPr="00310873">
              <w:rPr>
                <w:rFonts w:ascii="ＭＳ 明朝" w:hAnsi="ＭＳ 明朝"/>
                <w:color w:val="000000"/>
                <w:sz w:val="22"/>
                <w:szCs w:val="22"/>
              </w:rPr>
              <w:t>B1-EK1</w:t>
            </w:r>
            <w:r w:rsidRPr="00310873">
              <w:rPr>
                <w:rFonts w:ascii="ＭＳ 明朝" w:hAnsi="ＭＳ 明朝" w:hint="eastAsia"/>
                <w:color w:val="000000"/>
                <w:sz w:val="22"/>
                <w:szCs w:val="22"/>
              </w:rPr>
              <w:t>）。</w:t>
            </w:r>
          </w:p>
          <w:p w14:paraId="49799687" w14:textId="77777777" w:rsidR="00F95764" w:rsidRDefault="00F95764" w:rsidP="00F95764">
            <w:pPr>
              <w:pStyle w:val="a3"/>
              <w:tabs>
                <w:tab w:val="left" w:pos="2614"/>
              </w:tabs>
              <w:spacing w:line="240" w:lineRule="exact"/>
              <w:ind w:rightChars="-5" w:right="-10"/>
              <w:rPr>
                <w:rFonts w:ascii="ＭＳ 明朝" w:hAnsi="ＭＳ 明朝"/>
                <w:color w:val="000000"/>
                <w:sz w:val="22"/>
                <w:szCs w:val="22"/>
              </w:rPr>
            </w:pPr>
            <w:r>
              <w:rPr>
                <w:rFonts w:ascii="ＭＳ 明朝" w:hAnsi="ＭＳ 明朝" w:hint="eastAsia"/>
                <w:color w:val="000000"/>
                <w:sz w:val="22"/>
                <w:szCs w:val="22"/>
              </w:rPr>
              <w:t>非病原性のK12株より派生</w:t>
            </w:r>
          </w:p>
          <w:p w14:paraId="5890A038" w14:textId="77777777" w:rsidR="00F95764" w:rsidRDefault="00F95764" w:rsidP="00F95764">
            <w:pPr>
              <w:pStyle w:val="a3"/>
              <w:tabs>
                <w:tab w:val="left" w:pos="2614"/>
              </w:tabs>
              <w:spacing w:line="240" w:lineRule="exact"/>
              <w:ind w:rightChars="-5" w:right="-10"/>
              <w:rPr>
                <w:rFonts w:ascii="ＭＳ 明朝" w:hAnsi="ＭＳ 明朝"/>
                <w:color w:val="000000"/>
                <w:sz w:val="22"/>
                <w:szCs w:val="22"/>
              </w:rPr>
            </w:pPr>
          </w:p>
          <w:p w14:paraId="3F5F62C1" w14:textId="77777777" w:rsidR="00F95764" w:rsidRDefault="00F95764" w:rsidP="00F95764">
            <w:pPr>
              <w:pStyle w:val="a3"/>
              <w:tabs>
                <w:tab w:val="left" w:pos="2614"/>
              </w:tabs>
              <w:spacing w:line="240" w:lineRule="exact"/>
              <w:ind w:rightChars="-5" w:right="-10"/>
              <w:rPr>
                <w:rFonts w:ascii="ＭＳ 明朝" w:hAnsi="ＭＳ 明朝"/>
                <w:color w:val="000000"/>
                <w:sz w:val="22"/>
                <w:szCs w:val="22"/>
              </w:rPr>
            </w:pPr>
            <w:r w:rsidRPr="00124432">
              <w:rPr>
                <w:rFonts w:ascii="ＭＳ 明朝" w:hAnsi="ＭＳ 明朝"/>
                <w:color w:val="000000"/>
                <w:sz w:val="22"/>
                <w:szCs w:val="22"/>
              </w:rPr>
              <w:t>F</w:t>
            </w:r>
            <w:r w:rsidRPr="00124432">
              <w:rPr>
                <w:rFonts w:ascii="ＭＳ 明朝" w:hAnsi="ＭＳ 明朝"/>
                <w:color w:val="000000"/>
                <w:sz w:val="22"/>
                <w:szCs w:val="22"/>
                <w:vertAlign w:val="superscript"/>
              </w:rPr>
              <w:t>-</w:t>
            </w:r>
            <w:r w:rsidRPr="00124432">
              <w:rPr>
                <w:rFonts w:ascii="ＭＳ 明朝" w:hAnsi="ＭＳ 明朝"/>
                <w:color w:val="000000"/>
                <w:sz w:val="22"/>
                <w:szCs w:val="22"/>
              </w:rPr>
              <w:t>, Φ80d</w:t>
            </w:r>
            <w:r w:rsidRPr="00124432">
              <w:rPr>
                <w:rFonts w:ascii="ＭＳ 明朝" w:hAnsi="ＭＳ 明朝"/>
                <w:i/>
                <w:iCs/>
                <w:color w:val="000000"/>
                <w:sz w:val="22"/>
                <w:szCs w:val="22"/>
              </w:rPr>
              <w:t>lacZ</w:t>
            </w:r>
            <w:r w:rsidRPr="00124432">
              <w:rPr>
                <w:rFonts w:ascii="ＭＳ 明朝" w:hAnsi="ＭＳ 明朝"/>
                <w:color w:val="000000"/>
                <w:sz w:val="22"/>
                <w:szCs w:val="22"/>
              </w:rPr>
              <w:t>⊿M15, ⊿（</w:t>
            </w:r>
            <w:r w:rsidRPr="00124432">
              <w:rPr>
                <w:rFonts w:ascii="ＭＳ 明朝" w:hAnsi="ＭＳ 明朝"/>
                <w:i/>
                <w:iCs/>
                <w:color w:val="000000"/>
                <w:sz w:val="22"/>
                <w:szCs w:val="22"/>
              </w:rPr>
              <w:t>lacZYA-argF</w:t>
            </w:r>
            <w:r w:rsidRPr="00124432">
              <w:rPr>
                <w:rFonts w:ascii="ＭＳ 明朝" w:hAnsi="ＭＳ 明朝"/>
                <w:color w:val="000000"/>
                <w:sz w:val="22"/>
                <w:szCs w:val="22"/>
              </w:rPr>
              <w:t>）U169, </w:t>
            </w:r>
            <w:r w:rsidRPr="00124432">
              <w:rPr>
                <w:rFonts w:ascii="ＭＳ 明朝" w:hAnsi="ＭＳ 明朝"/>
                <w:i/>
                <w:iCs/>
                <w:color w:val="000000"/>
                <w:sz w:val="22"/>
                <w:szCs w:val="22"/>
              </w:rPr>
              <w:t>hsdR</w:t>
            </w:r>
            <w:r w:rsidRPr="00124432">
              <w:rPr>
                <w:rFonts w:ascii="ＭＳ 明朝" w:hAnsi="ＭＳ 明朝"/>
                <w:color w:val="000000"/>
                <w:sz w:val="22"/>
                <w:szCs w:val="22"/>
              </w:rPr>
              <w:t>17（r</w:t>
            </w:r>
            <w:r w:rsidRPr="00124432">
              <w:rPr>
                <w:rFonts w:ascii="ＭＳ 明朝" w:hAnsi="ＭＳ 明朝"/>
                <w:color w:val="000000"/>
                <w:sz w:val="22"/>
                <w:szCs w:val="22"/>
                <w:vertAlign w:val="subscript"/>
              </w:rPr>
              <w:t>k</w:t>
            </w:r>
            <w:r w:rsidRPr="00124432">
              <w:rPr>
                <w:rFonts w:ascii="ＭＳ 明朝" w:hAnsi="ＭＳ 明朝"/>
                <w:color w:val="000000"/>
                <w:sz w:val="22"/>
                <w:szCs w:val="22"/>
                <w:vertAlign w:val="superscript"/>
              </w:rPr>
              <w:t>-</w:t>
            </w:r>
            <w:r w:rsidRPr="00124432">
              <w:rPr>
                <w:rFonts w:ascii="ＭＳ 明朝" w:hAnsi="ＭＳ 明朝"/>
                <w:color w:val="000000"/>
                <w:sz w:val="22"/>
                <w:szCs w:val="22"/>
              </w:rPr>
              <w:t> m</w:t>
            </w:r>
            <w:r w:rsidRPr="00124432">
              <w:rPr>
                <w:rFonts w:ascii="ＭＳ 明朝" w:hAnsi="ＭＳ 明朝"/>
                <w:color w:val="000000"/>
                <w:sz w:val="22"/>
                <w:szCs w:val="22"/>
                <w:vertAlign w:val="subscript"/>
              </w:rPr>
              <w:t>k</w:t>
            </w:r>
            <w:r w:rsidRPr="00124432">
              <w:rPr>
                <w:rFonts w:ascii="ＭＳ 明朝" w:hAnsi="ＭＳ 明朝"/>
                <w:color w:val="000000"/>
                <w:sz w:val="22"/>
                <w:szCs w:val="22"/>
                <w:vertAlign w:val="superscript"/>
              </w:rPr>
              <w:t>+</w:t>
            </w:r>
            <w:r w:rsidRPr="00124432">
              <w:rPr>
                <w:rFonts w:ascii="ＭＳ 明朝" w:hAnsi="ＭＳ 明朝"/>
                <w:color w:val="000000"/>
                <w:sz w:val="22"/>
                <w:szCs w:val="22"/>
              </w:rPr>
              <w:t>）,</w:t>
            </w:r>
          </w:p>
          <w:p w14:paraId="495C5ADB" w14:textId="77777777" w:rsidR="00F95764" w:rsidRPr="00124432" w:rsidRDefault="00F95764" w:rsidP="00F95764">
            <w:pPr>
              <w:pStyle w:val="a3"/>
              <w:tabs>
                <w:tab w:val="left" w:pos="2614"/>
              </w:tabs>
              <w:spacing w:line="240" w:lineRule="exact"/>
              <w:ind w:rightChars="-5" w:right="-10"/>
              <w:rPr>
                <w:rFonts w:ascii="ＭＳ 明朝" w:hAnsi="ＭＳ 明朝"/>
                <w:color w:val="000000"/>
                <w:sz w:val="22"/>
                <w:szCs w:val="22"/>
              </w:rPr>
            </w:pPr>
            <w:r w:rsidRPr="00124432">
              <w:rPr>
                <w:rFonts w:ascii="ＭＳ 明朝" w:hAnsi="ＭＳ 明朝"/>
                <w:i/>
                <w:iCs/>
                <w:color w:val="000000"/>
                <w:sz w:val="22"/>
                <w:szCs w:val="22"/>
              </w:rPr>
              <w:t> recA</w:t>
            </w:r>
            <w:r w:rsidRPr="00124432">
              <w:rPr>
                <w:rFonts w:ascii="ＭＳ 明朝" w:hAnsi="ＭＳ 明朝"/>
                <w:color w:val="000000"/>
                <w:sz w:val="22"/>
                <w:szCs w:val="22"/>
              </w:rPr>
              <w:t>1, </w:t>
            </w:r>
            <w:r w:rsidRPr="00124432">
              <w:rPr>
                <w:rFonts w:ascii="ＭＳ 明朝" w:hAnsi="ＭＳ 明朝"/>
                <w:i/>
                <w:iCs/>
                <w:color w:val="000000"/>
                <w:sz w:val="22"/>
                <w:szCs w:val="22"/>
              </w:rPr>
              <w:t>endA</w:t>
            </w:r>
            <w:r w:rsidRPr="00124432">
              <w:rPr>
                <w:rFonts w:ascii="ＭＳ 明朝" w:hAnsi="ＭＳ 明朝"/>
                <w:color w:val="000000"/>
                <w:sz w:val="22"/>
                <w:szCs w:val="22"/>
              </w:rPr>
              <w:t>1,</w:t>
            </w:r>
            <w:r w:rsidRPr="00124432">
              <w:rPr>
                <w:rFonts w:ascii="ＭＳ 明朝" w:hAnsi="ＭＳ 明朝"/>
                <w:i/>
                <w:iCs/>
                <w:color w:val="000000"/>
                <w:sz w:val="22"/>
                <w:szCs w:val="22"/>
              </w:rPr>
              <w:t> relA</w:t>
            </w:r>
            <w:r w:rsidRPr="00124432">
              <w:rPr>
                <w:rFonts w:ascii="ＭＳ 明朝" w:hAnsi="ＭＳ 明朝"/>
                <w:color w:val="000000"/>
                <w:sz w:val="22"/>
                <w:szCs w:val="22"/>
              </w:rPr>
              <w:t>1,</w:t>
            </w:r>
            <w:r w:rsidRPr="00124432">
              <w:rPr>
                <w:rFonts w:ascii="ＭＳ 明朝" w:hAnsi="ＭＳ 明朝"/>
                <w:i/>
                <w:iCs/>
                <w:color w:val="000000"/>
                <w:sz w:val="22"/>
                <w:szCs w:val="22"/>
              </w:rPr>
              <w:t> deoR</w:t>
            </w:r>
            <w:r w:rsidRPr="00124432">
              <w:rPr>
                <w:rFonts w:ascii="ＭＳ 明朝" w:hAnsi="ＭＳ 明朝"/>
                <w:color w:val="000000"/>
                <w:sz w:val="22"/>
                <w:szCs w:val="22"/>
              </w:rPr>
              <w:t>,</w:t>
            </w:r>
            <w:r w:rsidRPr="00124432">
              <w:rPr>
                <w:rFonts w:ascii="ＭＳ 明朝" w:hAnsi="ＭＳ 明朝"/>
                <w:i/>
                <w:iCs/>
                <w:color w:val="000000"/>
                <w:sz w:val="22"/>
                <w:szCs w:val="22"/>
              </w:rPr>
              <w:t> supE</w:t>
            </w:r>
            <w:r w:rsidRPr="00124432">
              <w:rPr>
                <w:rFonts w:ascii="ＭＳ 明朝" w:hAnsi="ＭＳ 明朝"/>
                <w:color w:val="000000"/>
                <w:sz w:val="22"/>
                <w:szCs w:val="22"/>
              </w:rPr>
              <w:t>44,</w:t>
            </w:r>
            <w:r w:rsidRPr="00124432">
              <w:rPr>
                <w:rFonts w:ascii="ＭＳ 明朝" w:hAnsi="ＭＳ 明朝"/>
                <w:i/>
                <w:iCs/>
                <w:color w:val="000000"/>
                <w:sz w:val="22"/>
                <w:szCs w:val="22"/>
              </w:rPr>
              <w:t> thi</w:t>
            </w:r>
            <w:r w:rsidRPr="00124432">
              <w:rPr>
                <w:rFonts w:ascii="ＭＳ 明朝" w:hAnsi="ＭＳ 明朝"/>
                <w:color w:val="000000"/>
                <w:sz w:val="22"/>
                <w:szCs w:val="22"/>
              </w:rPr>
              <w:t>-1,</w:t>
            </w:r>
            <w:r w:rsidRPr="00124432">
              <w:rPr>
                <w:rFonts w:ascii="ＭＳ 明朝" w:hAnsi="ＭＳ 明朝"/>
                <w:i/>
                <w:iCs/>
                <w:color w:val="000000"/>
                <w:sz w:val="22"/>
                <w:szCs w:val="22"/>
              </w:rPr>
              <w:t> gyrA</w:t>
            </w:r>
            <w:r w:rsidRPr="00124432">
              <w:rPr>
                <w:rFonts w:ascii="ＭＳ 明朝" w:hAnsi="ＭＳ 明朝"/>
                <w:color w:val="000000"/>
                <w:sz w:val="22"/>
                <w:szCs w:val="22"/>
              </w:rPr>
              <w:t>96, λ</w:t>
            </w:r>
            <w:r w:rsidRPr="00124432">
              <w:rPr>
                <w:rFonts w:ascii="ＭＳ 明朝" w:hAnsi="ＭＳ 明朝"/>
                <w:color w:val="000000"/>
                <w:sz w:val="22"/>
                <w:szCs w:val="22"/>
                <w:vertAlign w:val="superscript"/>
              </w:rPr>
              <w:t>-</w:t>
            </w:r>
          </w:p>
          <w:p w14:paraId="77166E1B" w14:textId="77777777" w:rsidR="005331D0" w:rsidRPr="00F95764" w:rsidRDefault="005331D0" w:rsidP="00310873">
            <w:pPr>
              <w:pStyle w:val="a3"/>
              <w:tabs>
                <w:tab w:val="left" w:pos="2614"/>
              </w:tabs>
              <w:wordWrap/>
              <w:spacing w:line="240" w:lineRule="exact"/>
              <w:ind w:leftChars="20" w:left="42" w:rightChars="-5" w:right="-10"/>
              <w:rPr>
                <w:rFonts w:ascii="ＭＳ 明朝" w:hAnsi="ＭＳ 明朝"/>
                <w:color w:val="000000"/>
                <w:sz w:val="22"/>
                <w:szCs w:val="22"/>
              </w:rPr>
            </w:pPr>
          </w:p>
          <w:p w14:paraId="328AE6E3" w14:textId="77777777" w:rsidR="00DB7169" w:rsidRPr="00310873" w:rsidRDefault="00DB7169" w:rsidP="00310873">
            <w:pPr>
              <w:pStyle w:val="a3"/>
              <w:widowControl/>
              <w:tabs>
                <w:tab w:val="left" w:pos="2614"/>
              </w:tabs>
              <w:wordWrap/>
              <w:spacing w:line="240" w:lineRule="exact"/>
              <w:ind w:leftChars="20" w:left="42" w:rightChars="-5" w:right="-10"/>
              <w:rPr>
                <w:rFonts w:ascii="ＭＳ 明朝" w:hAnsi="ＭＳ 明朝"/>
                <w:color w:val="000000"/>
                <w:sz w:val="22"/>
                <w:szCs w:val="22"/>
              </w:rPr>
            </w:pPr>
          </w:p>
        </w:tc>
        <w:tc>
          <w:tcPr>
            <w:tcW w:w="52" w:type="dxa"/>
            <w:gridSpan w:val="2"/>
            <w:vMerge w:val="restart"/>
            <w:tcBorders>
              <w:top w:val="nil"/>
              <w:left w:val="nil"/>
              <w:bottom w:val="nil"/>
              <w:right w:val="nil"/>
            </w:tcBorders>
          </w:tcPr>
          <w:p w14:paraId="15C86DA8" w14:textId="77777777" w:rsidR="005331D0" w:rsidRPr="00310873" w:rsidRDefault="005331D0" w:rsidP="00310873">
            <w:pPr>
              <w:pStyle w:val="a3"/>
              <w:wordWrap/>
              <w:spacing w:line="260" w:lineRule="exact"/>
              <w:ind w:left="48" w:rightChars="62" w:right="130"/>
              <w:rPr>
                <w:rFonts w:ascii="ＭＳ 明朝"/>
                <w:color w:val="000000"/>
                <w:spacing w:val="0"/>
                <w:sz w:val="22"/>
                <w:szCs w:val="22"/>
              </w:rPr>
            </w:pPr>
          </w:p>
        </w:tc>
      </w:tr>
      <w:tr w:rsidR="00310873" w:rsidRPr="00310873" w14:paraId="1B21C628" w14:textId="77777777" w:rsidTr="00310873">
        <w:trPr>
          <w:trHeight w:hRule="exact" w:val="1414"/>
        </w:trPr>
        <w:tc>
          <w:tcPr>
            <w:tcW w:w="44" w:type="dxa"/>
            <w:vMerge/>
            <w:tcBorders>
              <w:top w:val="nil"/>
              <w:left w:val="nil"/>
              <w:bottom w:val="nil"/>
              <w:right w:val="single" w:sz="4" w:space="0" w:color="auto"/>
            </w:tcBorders>
          </w:tcPr>
          <w:p w14:paraId="7D4C9E25" w14:textId="77777777" w:rsidR="005331D0" w:rsidRPr="00310873" w:rsidRDefault="005331D0">
            <w:pPr>
              <w:pStyle w:val="a3"/>
              <w:wordWrap/>
              <w:rPr>
                <w:rFonts w:ascii="ＭＳ 明朝"/>
                <w:color w:val="000000"/>
                <w:spacing w:val="0"/>
                <w:sz w:val="22"/>
                <w:szCs w:val="22"/>
              </w:rPr>
            </w:pPr>
          </w:p>
        </w:tc>
        <w:tc>
          <w:tcPr>
            <w:tcW w:w="1454" w:type="dxa"/>
            <w:vMerge/>
            <w:tcBorders>
              <w:left w:val="single" w:sz="4" w:space="0" w:color="auto"/>
              <w:bottom w:val="single" w:sz="4" w:space="0" w:color="auto"/>
              <w:right w:val="nil"/>
            </w:tcBorders>
          </w:tcPr>
          <w:p w14:paraId="7F5BECC5" w14:textId="77777777" w:rsidR="005331D0" w:rsidRPr="00310873" w:rsidRDefault="005331D0" w:rsidP="00310873">
            <w:pPr>
              <w:pStyle w:val="a3"/>
              <w:tabs>
                <w:tab w:val="left" w:pos="2614"/>
              </w:tabs>
              <w:wordWrap/>
              <w:ind w:rightChars="-5" w:right="-10"/>
              <w:rPr>
                <w:rFonts w:ascii="ＭＳ 明朝"/>
                <w:color w:val="000000"/>
                <w:spacing w:val="0"/>
                <w:sz w:val="22"/>
                <w:szCs w:val="22"/>
              </w:rPr>
            </w:pPr>
          </w:p>
        </w:tc>
        <w:tc>
          <w:tcPr>
            <w:tcW w:w="1184" w:type="dxa"/>
            <w:gridSpan w:val="2"/>
            <w:tcBorders>
              <w:top w:val="nil"/>
              <w:left w:val="single" w:sz="4" w:space="0" w:color="000000"/>
              <w:bottom w:val="single" w:sz="4" w:space="0" w:color="auto"/>
              <w:right w:val="single" w:sz="4" w:space="0" w:color="000000"/>
            </w:tcBorders>
          </w:tcPr>
          <w:p w14:paraId="0497412C" w14:textId="77777777" w:rsidR="005331D0" w:rsidRPr="00310873" w:rsidRDefault="005331D0" w:rsidP="00310873">
            <w:pPr>
              <w:pStyle w:val="a3"/>
              <w:tabs>
                <w:tab w:val="left" w:pos="2614"/>
              </w:tabs>
              <w:wordWrap/>
              <w:spacing w:line="240" w:lineRule="exact"/>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遺伝子組換え生物等の特性（宿主等との相違を含む。）</w:t>
            </w:r>
          </w:p>
        </w:tc>
        <w:tc>
          <w:tcPr>
            <w:tcW w:w="6537" w:type="dxa"/>
            <w:tcBorders>
              <w:top w:val="nil"/>
              <w:left w:val="nil"/>
              <w:bottom w:val="single" w:sz="4" w:space="0" w:color="auto"/>
              <w:right w:val="single" w:sz="4" w:space="0" w:color="000000"/>
            </w:tcBorders>
          </w:tcPr>
          <w:p w14:paraId="39ABF559" w14:textId="77777777" w:rsidR="00F95764" w:rsidRDefault="00F95764" w:rsidP="00F95764">
            <w:pPr>
              <w:pStyle w:val="a3"/>
              <w:wordWrap/>
              <w:spacing w:line="240" w:lineRule="exact"/>
              <w:ind w:leftChars="20" w:left="42" w:rightChars="20" w:right="42"/>
              <w:rPr>
                <w:rFonts w:ascii="ＭＳ 明朝" w:hAnsi="ＭＳ 明朝"/>
                <w:color w:val="000000"/>
                <w:sz w:val="22"/>
                <w:szCs w:val="22"/>
              </w:rPr>
            </w:pPr>
            <w:r>
              <w:rPr>
                <w:rFonts w:ascii="ＭＳ 明朝" w:hAnsi="ＭＳ 明朝" w:hint="eastAsia"/>
                <w:color w:val="000000"/>
                <w:sz w:val="22"/>
                <w:szCs w:val="22"/>
              </w:rPr>
              <w:t>組換え大腸菌：</w:t>
            </w:r>
          </w:p>
          <w:p w14:paraId="14F0324C" w14:textId="77777777" w:rsidR="00F95764" w:rsidRPr="00B80A75" w:rsidRDefault="00F95764" w:rsidP="00F95764">
            <w:pPr>
              <w:pStyle w:val="a3"/>
              <w:spacing w:line="240" w:lineRule="exact"/>
              <w:ind w:leftChars="120" w:left="252" w:rightChars="20" w:right="42"/>
              <w:rPr>
                <w:rFonts w:ascii="ＭＳ 明朝" w:hAnsi="ＭＳ 明朝"/>
                <w:color w:val="000000"/>
                <w:sz w:val="22"/>
                <w:szCs w:val="22"/>
              </w:rPr>
            </w:pPr>
            <w:r w:rsidRPr="00B80A75">
              <w:rPr>
                <w:rFonts w:ascii="ＭＳ 明朝" w:hAnsi="ＭＳ 明朝"/>
                <w:color w:val="000000"/>
                <w:sz w:val="22"/>
                <w:szCs w:val="22"/>
              </w:rPr>
              <w:t>作製される大腸菌はアンピシリン耐性となる。挿入されたSARS-CoV-2遺伝子は大腸菌内では発現しない。</w:t>
            </w:r>
          </w:p>
          <w:p w14:paraId="5DC654B7" w14:textId="77777777" w:rsidR="00F95764" w:rsidRPr="00B80A75" w:rsidRDefault="00F95764" w:rsidP="00F95764">
            <w:pPr>
              <w:pStyle w:val="a3"/>
              <w:wordWrap/>
              <w:spacing w:line="240" w:lineRule="exact"/>
              <w:ind w:leftChars="20" w:left="42" w:rightChars="20" w:right="42"/>
              <w:rPr>
                <w:rFonts w:ascii="ＭＳ 明朝" w:hAnsi="ＭＳ 明朝"/>
                <w:color w:val="000000"/>
                <w:sz w:val="22"/>
                <w:szCs w:val="22"/>
              </w:rPr>
            </w:pPr>
          </w:p>
          <w:p w14:paraId="1CACD8C8" w14:textId="77777777" w:rsidR="0023093E" w:rsidRPr="00310873" w:rsidRDefault="0023093E" w:rsidP="00310873">
            <w:pPr>
              <w:pStyle w:val="a3"/>
              <w:tabs>
                <w:tab w:val="left" w:pos="2614"/>
              </w:tabs>
              <w:wordWrap/>
              <w:spacing w:line="260" w:lineRule="exact"/>
              <w:ind w:left="45" w:rightChars="-5" w:right="-10"/>
              <w:rPr>
                <w:rFonts w:ascii="ＭＳ 明朝" w:hAnsi="ＭＳ 明朝"/>
                <w:color w:val="000000"/>
                <w:sz w:val="22"/>
                <w:szCs w:val="22"/>
              </w:rPr>
            </w:pPr>
          </w:p>
        </w:tc>
        <w:tc>
          <w:tcPr>
            <w:tcW w:w="52" w:type="dxa"/>
            <w:gridSpan w:val="2"/>
            <w:vMerge/>
            <w:tcBorders>
              <w:top w:val="nil"/>
              <w:left w:val="nil"/>
              <w:bottom w:val="nil"/>
              <w:right w:val="nil"/>
            </w:tcBorders>
          </w:tcPr>
          <w:p w14:paraId="2E054481" w14:textId="77777777" w:rsidR="005331D0" w:rsidRPr="00310873" w:rsidRDefault="005331D0" w:rsidP="00310873">
            <w:pPr>
              <w:pStyle w:val="a3"/>
              <w:wordWrap/>
              <w:spacing w:line="260" w:lineRule="exact"/>
              <w:ind w:left="48" w:rightChars="62" w:right="130"/>
              <w:rPr>
                <w:rFonts w:ascii="ＭＳ 明朝"/>
                <w:color w:val="000000"/>
                <w:spacing w:val="0"/>
                <w:sz w:val="22"/>
                <w:szCs w:val="22"/>
              </w:rPr>
            </w:pPr>
          </w:p>
        </w:tc>
      </w:tr>
      <w:tr w:rsidR="00310873" w:rsidRPr="00310873" w14:paraId="6FF436A7" w14:textId="77777777" w:rsidTr="00310873">
        <w:trPr>
          <w:gridAfter w:val="1"/>
          <w:wAfter w:w="7" w:type="dxa"/>
          <w:trHeight w:hRule="exact" w:val="1855"/>
        </w:trPr>
        <w:tc>
          <w:tcPr>
            <w:tcW w:w="44" w:type="dxa"/>
            <w:vMerge/>
            <w:tcBorders>
              <w:top w:val="nil"/>
              <w:left w:val="nil"/>
              <w:bottom w:val="nil"/>
              <w:right w:val="single" w:sz="4" w:space="0" w:color="auto"/>
            </w:tcBorders>
          </w:tcPr>
          <w:p w14:paraId="79BBB655" w14:textId="77777777" w:rsidR="0001065A" w:rsidRPr="00310873" w:rsidRDefault="0001065A">
            <w:pPr>
              <w:pStyle w:val="a3"/>
              <w:wordWrap/>
              <w:rPr>
                <w:rFonts w:ascii="ＭＳ 明朝"/>
                <w:color w:val="000000"/>
                <w:spacing w:val="0"/>
                <w:sz w:val="22"/>
                <w:szCs w:val="22"/>
              </w:rPr>
            </w:pPr>
          </w:p>
        </w:tc>
        <w:tc>
          <w:tcPr>
            <w:tcW w:w="2638" w:type="dxa"/>
            <w:gridSpan w:val="3"/>
            <w:tcBorders>
              <w:top w:val="single" w:sz="4" w:space="0" w:color="auto"/>
              <w:left w:val="single" w:sz="4" w:space="0" w:color="auto"/>
              <w:bottom w:val="single" w:sz="4" w:space="0" w:color="auto"/>
              <w:right w:val="single" w:sz="4" w:space="0" w:color="000000"/>
            </w:tcBorders>
          </w:tcPr>
          <w:p w14:paraId="314ED7DC"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遺伝子組換え生物等を保有している動物、植物又は細胞等の特性</w:t>
            </w:r>
          </w:p>
        </w:tc>
        <w:tc>
          <w:tcPr>
            <w:tcW w:w="6537" w:type="dxa"/>
            <w:tcBorders>
              <w:top w:val="single" w:sz="4" w:space="0" w:color="auto"/>
              <w:left w:val="nil"/>
              <w:bottom w:val="single" w:sz="4" w:space="0" w:color="auto"/>
              <w:right w:val="single" w:sz="4" w:space="0" w:color="auto"/>
            </w:tcBorders>
          </w:tcPr>
          <w:p w14:paraId="38BBEBDD" w14:textId="77777777" w:rsidR="00494946" w:rsidRPr="00310873" w:rsidRDefault="0001065A" w:rsidP="00310873">
            <w:pPr>
              <w:pStyle w:val="a3"/>
              <w:tabs>
                <w:tab w:val="left" w:pos="2614"/>
              </w:tabs>
              <w:wordWrap/>
              <w:spacing w:line="260" w:lineRule="exact"/>
              <w:ind w:left="45" w:rightChars="-5" w:right="-10"/>
              <w:rPr>
                <w:rFonts w:ascii="ＭＳ 明朝" w:hAnsi="ＭＳ 明朝"/>
                <w:color w:val="000000"/>
                <w:spacing w:val="0"/>
                <w:sz w:val="22"/>
                <w:szCs w:val="22"/>
              </w:rPr>
            </w:pPr>
            <w:r w:rsidRPr="00310873">
              <w:rPr>
                <w:rFonts w:ascii="ＭＳ 明朝" w:hAnsi="ＭＳ 明朝"/>
                <w:color w:val="000000"/>
                <w:sz w:val="22"/>
                <w:szCs w:val="22"/>
              </w:rPr>
              <w:t>Hu</w:t>
            </w:r>
            <w:r w:rsidR="00494946" w:rsidRPr="00310873">
              <w:rPr>
                <w:rFonts w:ascii="ＭＳ 明朝" w:hAnsi="ＭＳ 明朝"/>
                <w:color w:val="000000"/>
                <w:sz w:val="22"/>
                <w:szCs w:val="22"/>
              </w:rPr>
              <w:t>H</w:t>
            </w:r>
            <w:r w:rsidRPr="00310873">
              <w:rPr>
                <w:rFonts w:ascii="ＭＳ 明朝" w:hAnsi="ＭＳ 明朝"/>
                <w:color w:val="000000"/>
                <w:sz w:val="22"/>
                <w:szCs w:val="22"/>
              </w:rPr>
              <w:t>-7</w:t>
            </w:r>
            <w:r w:rsidRPr="00310873">
              <w:rPr>
                <w:rFonts w:ascii="ＭＳ 明朝" w:hAnsi="ＭＳ 明朝" w:hint="eastAsia"/>
                <w:color w:val="000000"/>
                <w:sz w:val="22"/>
                <w:szCs w:val="22"/>
              </w:rPr>
              <w:t>細胞</w:t>
            </w:r>
            <w:r w:rsidR="00494946" w:rsidRPr="00310873">
              <w:rPr>
                <w:rFonts w:ascii="ＭＳ 明朝" w:hAnsi="ＭＳ 明朝" w:hint="eastAsia"/>
                <w:color w:val="000000"/>
                <w:sz w:val="22"/>
                <w:szCs w:val="22"/>
              </w:rPr>
              <w:t>：</w:t>
            </w:r>
            <w:r w:rsidRPr="00310873">
              <w:rPr>
                <w:rFonts w:ascii="ＭＳ 明朝" w:hAnsi="ＭＳ 明朝" w:hint="eastAsia"/>
                <w:color w:val="000000"/>
                <w:spacing w:val="0"/>
                <w:sz w:val="22"/>
                <w:szCs w:val="22"/>
              </w:rPr>
              <w:t>ヒト</w:t>
            </w:r>
            <w:r w:rsidR="00494946" w:rsidRPr="00310873">
              <w:rPr>
                <w:rFonts w:ascii="ＭＳ 明朝" w:hAnsi="ＭＳ 明朝" w:hint="eastAsia"/>
                <w:color w:val="000000"/>
                <w:spacing w:val="0"/>
                <w:sz w:val="22"/>
                <w:szCs w:val="22"/>
              </w:rPr>
              <w:t>肝細胞がん</w:t>
            </w:r>
            <w:r w:rsidRPr="00310873">
              <w:rPr>
                <w:rFonts w:ascii="ＭＳ 明朝" w:hAnsi="ＭＳ 明朝" w:hint="eastAsia"/>
                <w:color w:val="000000"/>
                <w:spacing w:val="0"/>
                <w:sz w:val="22"/>
                <w:szCs w:val="22"/>
              </w:rPr>
              <w:t>由来細胞株</w:t>
            </w:r>
          </w:p>
          <w:p w14:paraId="1C544811" w14:textId="77777777" w:rsidR="00C27D95" w:rsidRPr="00310873" w:rsidRDefault="00C27D95" w:rsidP="00310873">
            <w:pPr>
              <w:pStyle w:val="a3"/>
              <w:tabs>
                <w:tab w:val="left" w:pos="2614"/>
              </w:tabs>
              <w:wordWrap/>
              <w:spacing w:line="260" w:lineRule="exact"/>
              <w:ind w:left="45" w:rightChars="-5" w:right="-10"/>
              <w:rPr>
                <w:rFonts w:ascii="ＭＳ 明朝" w:hAnsi="ＭＳ 明朝"/>
                <w:color w:val="000000"/>
                <w:spacing w:val="0"/>
                <w:sz w:val="22"/>
                <w:szCs w:val="22"/>
              </w:rPr>
            </w:pPr>
            <w:r w:rsidRPr="00310873">
              <w:rPr>
                <w:rFonts w:ascii="ＭＳ 明朝" w:hAnsi="ＭＳ 明朝" w:hint="eastAsia"/>
                <w:color w:val="000000"/>
                <w:spacing w:val="0"/>
                <w:sz w:val="22"/>
                <w:szCs w:val="22"/>
              </w:rPr>
              <w:t>VeroE6細胞：サル腎臓由来細胞株</w:t>
            </w:r>
          </w:p>
          <w:p w14:paraId="685D724A" w14:textId="77777777" w:rsidR="0001065A" w:rsidRPr="00310873" w:rsidRDefault="0001065A" w:rsidP="00310873">
            <w:pPr>
              <w:pStyle w:val="a3"/>
              <w:tabs>
                <w:tab w:val="left" w:pos="2614"/>
              </w:tabs>
              <w:wordWrap/>
              <w:spacing w:line="260" w:lineRule="exact"/>
              <w:ind w:left="45" w:rightChars="-5" w:right="-10"/>
              <w:rPr>
                <w:rFonts w:ascii="ＭＳ 明朝" w:hAnsi="ＭＳ 明朝"/>
                <w:color w:val="000000"/>
                <w:spacing w:val="0"/>
                <w:sz w:val="22"/>
                <w:szCs w:val="22"/>
              </w:rPr>
            </w:pPr>
            <w:r w:rsidRPr="00310873">
              <w:rPr>
                <w:rFonts w:ascii="ＭＳ 明朝" w:hAnsi="ＭＳ 明朝" w:hint="eastAsia"/>
                <w:color w:val="000000"/>
                <w:spacing w:val="0"/>
                <w:sz w:val="22"/>
                <w:szCs w:val="22"/>
              </w:rPr>
              <w:t>であり、遺伝子交換や組換えは知られていない。</w:t>
            </w:r>
          </w:p>
          <w:p w14:paraId="63F670F9" w14:textId="77777777" w:rsidR="0001065A" w:rsidRPr="00310873" w:rsidRDefault="0001065A" w:rsidP="00310873">
            <w:pPr>
              <w:pStyle w:val="a3"/>
              <w:tabs>
                <w:tab w:val="left" w:pos="2614"/>
              </w:tabs>
              <w:wordWrap/>
              <w:spacing w:line="260" w:lineRule="exact"/>
              <w:ind w:left="45" w:rightChars="-5" w:right="-10"/>
              <w:rPr>
                <w:rFonts w:ascii="ＭＳ 明朝" w:hAnsi="ＭＳ 明朝"/>
                <w:color w:val="000000"/>
                <w:sz w:val="22"/>
                <w:szCs w:val="22"/>
              </w:rPr>
            </w:pPr>
            <w:r w:rsidRPr="00310873">
              <w:rPr>
                <w:rFonts w:ascii="ＭＳ 明朝" w:hAnsi="ＭＳ 明朝" w:hint="eastAsia"/>
                <w:color w:val="000000"/>
                <w:sz w:val="22"/>
                <w:szCs w:val="22"/>
              </w:rPr>
              <w:t>このような科学的知見より、これらの細胞が</w:t>
            </w:r>
            <w:r w:rsidR="00C96641" w:rsidRPr="00C96DF8">
              <w:rPr>
                <w:rFonts w:ascii="ＭＳ 明朝" w:hAnsi="ＭＳ 明朝"/>
                <w:i/>
                <w:iCs/>
                <w:color w:val="000000"/>
                <w:sz w:val="22"/>
                <w:szCs w:val="22"/>
              </w:rPr>
              <w:t>in vitro</w:t>
            </w:r>
            <w:r w:rsidRPr="00310873">
              <w:rPr>
                <w:rFonts w:ascii="ＭＳ 明朝" w:hAnsi="ＭＳ 明朝" w:hint="eastAsia"/>
                <w:color w:val="000000"/>
                <w:sz w:val="22"/>
                <w:szCs w:val="22"/>
              </w:rPr>
              <w:t>でのみ生育可能である性質</w:t>
            </w:r>
            <w:r w:rsidR="00BA5A0E" w:rsidRPr="00310873">
              <w:rPr>
                <w:rFonts w:ascii="ＭＳ 明朝" w:hAnsi="ＭＳ 明朝" w:hint="eastAsia"/>
                <w:color w:val="000000"/>
                <w:sz w:val="22"/>
                <w:szCs w:val="22"/>
              </w:rPr>
              <w:t>は</w:t>
            </w:r>
            <w:r w:rsidRPr="00310873">
              <w:rPr>
                <w:rFonts w:ascii="ＭＳ 明朝" w:hAnsi="ＭＳ 明朝" w:hint="eastAsia"/>
                <w:color w:val="000000"/>
                <w:sz w:val="22"/>
                <w:szCs w:val="22"/>
              </w:rPr>
              <w:t>遺伝子導入後も変化しないと考えられる。</w:t>
            </w:r>
          </w:p>
        </w:tc>
        <w:tc>
          <w:tcPr>
            <w:tcW w:w="45" w:type="dxa"/>
            <w:tcBorders>
              <w:top w:val="nil"/>
              <w:left w:val="single" w:sz="4" w:space="0" w:color="auto"/>
              <w:bottom w:val="nil"/>
              <w:right w:val="nil"/>
            </w:tcBorders>
          </w:tcPr>
          <w:p w14:paraId="0058F679" w14:textId="77777777" w:rsidR="0001065A" w:rsidRPr="00310873" w:rsidRDefault="0001065A" w:rsidP="00310873">
            <w:pPr>
              <w:pStyle w:val="a3"/>
              <w:wordWrap/>
              <w:spacing w:line="260" w:lineRule="exact"/>
              <w:ind w:left="48" w:rightChars="62" w:right="130"/>
              <w:rPr>
                <w:rFonts w:ascii="ＭＳ 明朝"/>
                <w:color w:val="000000"/>
                <w:spacing w:val="0"/>
                <w:sz w:val="22"/>
                <w:szCs w:val="22"/>
              </w:rPr>
            </w:pPr>
          </w:p>
        </w:tc>
      </w:tr>
      <w:tr w:rsidR="00310873" w:rsidRPr="00310873" w14:paraId="7A47E7D8" w14:textId="77777777" w:rsidTr="00C96DF8">
        <w:trPr>
          <w:trHeight w:hRule="exact" w:val="1563"/>
        </w:trPr>
        <w:tc>
          <w:tcPr>
            <w:tcW w:w="44" w:type="dxa"/>
            <w:vMerge/>
            <w:tcBorders>
              <w:top w:val="nil"/>
              <w:left w:val="nil"/>
              <w:bottom w:val="nil"/>
              <w:right w:val="nil"/>
            </w:tcBorders>
          </w:tcPr>
          <w:p w14:paraId="06E19571" w14:textId="77777777" w:rsidR="0001065A" w:rsidRPr="00310873" w:rsidRDefault="0001065A">
            <w:pPr>
              <w:pStyle w:val="a3"/>
              <w:wordWrap/>
              <w:rPr>
                <w:rFonts w:ascii="ＭＳ 明朝"/>
                <w:color w:val="000000"/>
                <w:spacing w:val="0"/>
                <w:sz w:val="22"/>
                <w:szCs w:val="22"/>
              </w:rPr>
            </w:pPr>
          </w:p>
        </w:tc>
        <w:tc>
          <w:tcPr>
            <w:tcW w:w="1454" w:type="dxa"/>
            <w:vMerge w:val="restart"/>
            <w:tcBorders>
              <w:top w:val="single" w:sz="4" w:space="0" w:color="auto"/>
              <w:left w:val="single" w:sz="4" w:space="0" w:color="000000"/>
              <w:bottom w:val="nil"/>
              <w:right w:val="nil"/>
            </w:tcBorders>
          </w:tcPr>
          <w:p w14:paraId="172EB9CA"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拡散防止措置</w:t>
            </w:r>
          </w:p>
        </w:tc>
        <w:tc>
          <w:tcPr>
            <w:tcW w:w="1184" w:type="dxa"/>
            <w:gridSpan w:val="2"/>
            <w:tcBorders>
              <w:top w:val="single" w:sz="4" w:space="0" w:color="auto"/>
              <w:left w:val="single" w:sz="4" w:space="0" w:color="000000"/>
              <w:bottom w:val="single" w:sz="4" w:space="0" w:color="000000"/>
              <w:right w:val="single" w:sz="4" w:space="0" w:color="000000"/>
            </w:tcBorders>
          </w:tcPr>
          <w:p w14:paraId="769A3486"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区分及び選択理由</w:t>
            </w:r>
          </w:p>
        </w:tc>
        <w:tc>
          <w:tcPr>
            <w:tcW w:w="6537" w:type="dxa"/>
            <w:tcBorders>
              <w:top w:val="single" w:sz="4" w:space="0" w:color="auto"/>
              <w:left w:val="nil"/>
              <w:bottom w:val="single" w:sz="4" w:space="0" w:color="000000"/>
              <w:right w:val="single" w:sz="4" w:space="0" w:color="000000"/>
            </w:tcBorders>
          </w:tcPr>
          <w:p w14:paraId="14DDF716" w14:textId="77777777" w:rsidR="0001065A" w:rsidRPr="00310873" w:rsidRDefault="0001065A" w:rsidP="00310873">
            <w:pPr>
              <w:pStyle w:val="a3"/>
              <w:tabs>
                <w:tab w:val="left" w:pos="2614"/>
              </w:tabs>
              <w:wordWrap/>
              <w:spacing w:line="260" w:lineRule="exact"/>
              <w:ind w:left="48" w:rightChars="-5" w:right="-10"/>
              <w:rPr>
                <w:rFonts w:ascii="ＭＳ 明朝" w:hAnsi="ＭＳ 明朝"/>
                <w:bCs/>
                <w:color w:val="000000"/>
                <w:spacing w:val="0"/>
                <w:sz w:val="22"/>
                <w:szCs w:val="22"/>
              </w:rPr>
            </w:pPr>
            <w:r w:rsidRPr="00310873">
              <w:rPr>
                <w:rFonts w:ascii="ＭＳ 明朝" w:hAnsi="ＭＳ 明朝" w:hint="eastAsia"/>
                <w:bCs/>
                <w:color w:val="000000"/>
                <w:spacing w:val="0"/>
                <w:sz w:val="22"/>
                <w:szCs w:val="22"/>
              </w:rPr>
              <w:t>拡散防止措置の区分：</w:t>
            </w:r>
            <w:r w:rsidRPr="00310873">
              <w:rPr>
                <w:rFonts w:ascii="ＭＳ 明朝" w:hAnsi="ＭＳ 明朝"/>
                <w:bCs/>
                <w:color w:val="000000"/>
                <w:spacing w:val="0"/>
                <w:sz w:val="22"/>
                <w:szCs w:val="22"/>
              </w:rPr>
              <w:t>P2</w:t>
            </w:r>
            <w:r w:rsidRPr="00310873">
              <w:rPr>
                <w:rFonts w:ascii="ＭＳ 明朝" w:hAnsi="ＭＳ 明朝" w:hint="eastAsia"/>
                <w:bCs/>
                <w:color w:val="000000"/>
                <w:spacing w:val="0"/>
                <w:sz w:val="22"/>
                <w:szCs w:val="22"/>
              </w:rPr>
              <w:t>レベル（大臣確認実験）</w:t>
            </w:r>
          </w:p>
          <w:p w14:paraId="225CCAF4" w14:textId="77777777" w:rsidR="00C56A78" w:rsidRDefault="0001065A" w:rsidP="00310873">
            <w:pPr>
              <w:pStyle w:val="a3"/>
              <w:tabs>
                <w:tab w:val="left" w:pos="2614"/>
              </w:tabs>
              <w:spacing w:line="240" w:lineRule="exact"/>
              <w:ind w:leftChars="20" w:left="61" w:rightChars="-5" w:right="-10" w:hanging="19"/>
              <w:rPr>
                <w:rFonts w:ascii="ＭＳ 明朝" w:hAnsi="ＭＳ 明朝"/>
                <w:bCs/>
                <w:color w:val="000000"/>
                <w:spacing w:val="0"/>
                <w:sz w:val="22"/>
                <w:szCs w:val="22"/>
              </w:rPr>
            </w:pPr>
            <w:r w:rsidRPr="00310873">
              <w:rPr>
                <w:rFonts w:ascii="ＭＳ 明朝" w:hAnsi="ＭＳ 明朝" w:hint="eastAsia"/>
                <w:bCs/>
                <w:color w:val="000000"/>
                <w:spacing w:val="0"/>
                <w:sz w:val="22"/>
                <w:szCs w:val="22"/>
              </w:rPr>
              <w:t>選択理由</w:t>
            </w:r>
            <w:r w:rsidR="00C56A78">
              <w:rPr>
                <w:rFonts w:ascii="ＭＳ 明朝" w:hAnsi="ＭＳ 明朝" w:hint="eastAsia"/>
                <w:bCs/>
                <w:color w:val="000000"/>
                <w:spacing w:val="0"/>
                <w:sz w:val="22"/>
                <w:szCs w:val="22"/>
              </w:rPr>
              <w:t>：</w:t>
            </w:r>
          </w:p>
          <w:p w14:paraId="5CE2C2D0" w14:textId="77777777" w:rsidR="00C56A78" w:rsidRDefault="00C56A78" w:rsidP="00310873">
            <w:pPr>
              <w:pStyle w:val="a3"/>
              <w:tabs>
                <w:tab w:val="left" w:pos="2614"/>
              </w:tabs>
              <w:spacing w:line="240" w:lineRule="exact"/>
              <w:ind w:leftChars="20" w:left="61" w:rightChars="-5" w:right="-10" w:hanging="19"/>
              <w:rPr>
                <w:rFonts w:ascii="ＭＳ 明朝" w:hAnsi="ＭＳ 明朝"/>
                <w:bCs/>
                <w:color w:val="000000"/>
                <w:spacing w:val="0"/>
                <w:sz w:val="22"/>
                <w:szCs w:val="22"/>
              </w:rPr>
            </w:pPr>
            <w:r>
              <w:rPr>
                <w:rFonts w:ascii="ＭＳ 明朝" w:hAnsi="ＭＳ 明朝" w:hint="eastAsia"/>
                <w:bCs/>
                <w:color w:val="000000"/>
                <w:spacing w:val="0"/>
                <w:sz w:val="22"/>
                <w:szCs w:val="22"/>
              </w:rPr>
              <w:t>宿主である大腸菌はクラス１である。</w:t>
            </w:r>
          </w:p>
          <w:p w14:paraId="02588D0B" w14:textId="77777777" w:rsidR="00BA5A0E" w:rsidRPr="00310873" w:rsidRDefault="00C56A78" w:rsidP="00310873">
            <w:pPr>
              <w:pStyle w:val="a3"/>
              <w:tabs>
                <w:tab w:val="left" w:pos="2614"/>
              </w:tabs>
              <w:spacing w:line="240" w:lineRule="exact"/>
              <w:ind w:leftChars="20" w:left="61" w:rightChars="-5" w:right="-10" w:hanging="19"/>
              <w:rPr>
                <w:rFonts w:ascii="ＭＳ 明朝" w:hAnsi="ＭＳ 明朝"/>
                <w:bCs/>
                <w:color w:val="000000"/>
                <w:spacing w:val="0"/>
                <w:sz w:val="22"/>
                <w:szCs w:val="22"/>
              </w:rPr>
            </w:pPr>
            <w:r>
              <w:rPr>
                <w:rFonts w:ascii="ＭＳ 明朝" w:hAnsi="ＭＳ 明朝" w:hint="eastAsia"/>
                <w:bCs/>
                <w:color w:val="000000"/>
                <w:spacing w:val="0"/>
                <w:sz w:val="22"/>
                <w:szCs w:val="22"/>
              </w:rPr>
              <w:t>核酸供与体及び供与核酸である</w:t>
            </w:r>
            <w:r w:rsidR="00BA5A0E" w:rsidRPr="00310873">
              <w:rPr>
                <w:rFonts w:ascii="ＭＳ 明朝" w:hAnsi="ＭＳ 明朝"/>
                <w:bCs/>
                <w:color w:val="000000"/>
                <w:spacing w:val="0"/>
                <w:sz w:val="22"/>
                <w:szCs w:val="22"/>
              </w:rPr>
              <w:t>SARS-CoV-2</w:t>
            </w:r>
            <w:r>
              <w:rPr>
                <w:rFonts w:ascii="ＭＳ 明朝" w:hAnsi="ＭＳ 明朝" w:hint="eastAsia"/>
                <w:bCs/>
                <w:color w:val="000000"/>
                <w:spacing w:val="0"/>
                <w:sz w:val="22"/>
                <w:szCs w:val="22"/>
              </w:rPr>
              <w:t>は</w:t>
            </w:r>
            <w:r w:rsidR="00BA5A0E" w:rsidRPr="00310873">
              <w:rPr>
                <w:rFonts w:ascii="ＭＳ 明朝" w:hAnsi="ＭＳ 明朝" w:hint="eastAsia"/>
                <w:bCs/>
                <w:color w:val="000000"/>
                <w:spacing w:val="0"/>
                <w:sz w:val="22"/>
                <w:szCs w:val="22"/>
              </w:rPr>
              <w:t>クラス</w:t>
            </w:r>
            <w:r w:rsidR="0023093E" w:rsidRPr="00310873">
              <w:rPr>
                <w:rFonts w:ascii="ＭＳ 明朝" w:hAnsi="ＭＳ 明朝" w:hint="eastAsia"/>
                <w:bCs/>
                <w:color w:val="000000"/>
                <w:spacing w:val="0"/>
                <w:sz w:val="22"/>
                <w:szCs w:val="22"/>
              </w:rPr>
              <w:t>未分類</w:t>
            </w:r>
            <w:r>
              <w:rPr>
                <w:rFonts w:ascii="ＭＳ 明朝" w:hAnsi="ＭＳ 明朝" w:hint="eastAsia"/>
                <w:bCs/>
                <w:color w:val="000000"/>
                <w:spacing w:val="0"/>
                <w:sz w:val="22"/>
                <w:szCs w:val="22"/>
              </w:rPr>
              <w:t>であるが、部分断片のみを使用するため大臣確認を要するがP2レベルであると考える</w:t>
            </w:r>
            <w:r w:rsidR="00C4056D" w:rsidRPr="00310873">
              <w:rPr>
                <w:rFonts w:ascii="ＭＳ 明朝" w:hAnsi="ＭＳ 明朝" w:hint="eastAsia"/>
                <w:bCs/>
                <w:color w:val="000000"/>
                <w:spacing w:val="0"/>
                <w:sz w:val="22"/>
                <w:szCs w:val="22"/>
              </w:rPr>
              <w:t>。</w:t>
            </w:r>
          </w:p>
        </w:tc>
        <w:tc>
          <w:tcPr>
            <w:tcW w:w="52" w:type="dxa"/>
            <w:gridSpan w:val="2"/>
            <w:vMerge w:val="restart"/>
            <w:tcBorders>
              <w:top w:val="nil"/>
              <w:left w:val="nil"/>
              <w:bottom w:val="nil"/>
              <w:right w:val="nil"/>
            </w:tcBorders>
          </w:tcPr>
          <w:p w14:paraId="1A278C8E" w14:textId="77777777" w:rsidR="0001065A" w:rsidRPr="00310873" w:rsidRDefault="0001065A" w:rsidP="00310873">
            <w:pPr>
              <w:pStyle w:val="a3"/>
              <w:wordWrap/>
              <w:spacing w:line="260" w:lineRule="exact"/>
              <w:ind w:left="48" w:rightChars="62" w:right="130"/>
              <w:rPr>
                <w:rFonts w:ascii="ＭＳ 明朝"/>
                <w:color w:val="000000"/>
                <w:spacing w:val="0"/>
                <w:sz w:val="22"/>
                <w:szCs w:val="22"/>
              </w:rPr>
            </w:pPr>
          </w:p>
        </w:tc>
      </w:tr>
      <w:tr w:rsidR="00310873" w:rsidRPr="00310873" w14:paraId="15058B88" w14:textId="77777777" w:rsidTr="00310873">
        <w:trPr>
          <w:trHeight w:hRule="exact" w:val="4690"/>
        </w:trPr>
        <w:tc>
          <w:tcPr>
            <w:tcW w:w="44" w:type="dxa"/>
            <w:vMerge/>
            <w:tcBorders>
              <w:top w:val="nil"/>
              <w:left w:val="nil"/>
              <w:bottom w:val="nil"/>
              <w:right w:val="nil"/>
            </w:tcBorders>
          </w:tcPr>
          <w:p w14:paraId="33964C85" w14:textId="77777777" w:rsidR="0001065A" w:rsidRPr="00310873" w:rsidRDefault="0001065A">
            <w:pPr>
              <w:pStyle w:val="a3"/>
              <w:wordWrap/>
              <w:rPr>
                <w:rFonts w:ascii="ＭＳ 明朝"/>
                <w:color w:val="000000"/>
                <w:spacing w:val="0"/>
                <w:sz w:val="22"/>
                <w:szCs w:val="22"/>
              </w:rPr>
            </w:pPr>
          </w:p>
        </w:tc>
        <w:tc>
          <w:tcPr>
            <w:tcW w:w="1454" w:type="dxa"/>
            <w:vMerge/>
            <w:tcBorders>
              <w:top w:val="nil"/>
              <w:left w:val="single" w:sz="4" w:space="0" w:color="000000"/>
              <w:bottom w:val="nil"/>
              <w:right w:val="nil"/>
            </w:tcBorders>
          </w:tcPr>
          <w:p w14:paraId="28025852"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84" w:type="dxa"/>
            <w:gridSpan w:val="2"/>
            <w:tcBorders>
              <w:top w:val="nil"/>
              <w:left w:val="single" w:sz="4" w:space="0" w:color="000000"/>
              <w:bottom w:val="single" w:sz="4" w:space="0" w:color="000000"/>
              <w:right w:val="single" w:sz="4" w:space="0" w:color="000000"/>
            </w:tcBorders>
          </w:tcPr>
          <w:p w14:paraId="7D02F8A2"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施設等の概要</w:t>
            </w:r>
          </w:p>
        </w:tc>
        <w:tc>
          <w:tcPr>
            <w:tcW w:w="6537" w:type="dxa"/>
            <w:tcBorders>
              <w:top w:val="nil"/>
              <w:left w:val="nil"/>
              <w:bottom w:val="single" w:sz="4" w:space="0" w:color="000000"/>
              <w:right w:val="single" w:sz="4" w:space="0" w:color="000000"/>
            </w:tcBorders>
          </w:tcPr>
          <w:p w14:paraId="76095D8D" w14:textId="11AFC27A" w:rsidR="00476867" w:rsidRPr="00310873" w:rsidRDefault="00ED6A97" w:rsidP="00310873">
            <w:pPr>
              <w:pStyle w:val="a3"/>
              <w:tabs>
                <w:tab w:val="left" w:pos="2614"/>
              </w:tabs>
              <w:wordWrap/>
              <w:spacing w:line="240" w:lineRule="exact"/>
              <w:ind w:left="48" w:rightChars="-5" w:right="-10"/>
              <w:rPr>
                <w:rFonts w:ascii="ＭＳ 明朝" w:hAnsi="ＭＳ 明朝"/>
                <w:spacing w:val="0"/>
                <w:sz w:val="22"/>
                <w:szCs w:val="22"/>
              </w:rPr>
            </w:pPr>
            <w:r>
              <w:rPr>
                <w:rFonts w:ascii="ＭＳ 明朝" w:hAnsi="ＭＳ 明朝" w:hint="eastAsia"/>
                <w:sz w:val="22"/>
                <w:szCs w:val="22"/>
              </w:rPr>
              <w:t>○○○○</w:t>
            </w:r>
            <w:r w:rsidR="004E377C">
              <w:rPr>
                <w:rFonts w:ascii="ＭＳ 明朝" w:hAnsi="ＭＳ 明朝" w:hint="eastAsia"/>
                <w:spacing w:val="0"/>
                <w:sz w:val="22"/>
                <w:szCs w:val="22"/>
              </w:rPr>
              <w:t xml:space="preserve">大学　</w:t>
            </w:r>
            <w:r>
              <w:rPr>
                <w:rFonts w:ascii="ＭＳ 明朝" w:hAnsi="ＭＳ 明朝" w:hint="eastAsia"/>
                <w:sz w:val="22"/>
                <w:szCs w:val="22"/>
              </w:rPr>
              <w:t>○○○○</w:t>
            </w:r>
            <w:r w:rsidR="00476867" w:rsidRPr="00310873">
              <w:rPr>
                <w:rFonts w:ascii="ＭＳ 明朝" w:hAnsi="ＭＳ 明朝" w:hint="eastAsia"/>
                <w:spacing w:val="0"/>
                <w:sz w:val="22"/>
                <w:szCs w:val="22"/>
              </w:rPr>
              <w:t>研究センター</w:t>
            </w:r>
            <w:r>
              <w:rPr>
                <w:rFonts w:ascii="ＭＳ 明朝" w:hAnsi="ＭＳ 明朝" w:hint="eastAsia"/>
                <w:spacing w:val="0"/>
                <w:sz w:val="22"/>
                <w:szCs w:val="22"/>
              </w:rPr>
              <w:t>及び○</w:t>
            </w:r>
            <w:r w:rsidR="00BA437F" w:rsidRPr="00310873">
              <w:rPr>
                <w:rFonts w:ascii="ＭＳ 明朝" w:hAnsi="ＭＳ 明朝" w:hint="eastAsia"/>
                <w:spacing w:val="0"/>
                <w:sz w:val="22"/>
                <w:szCs w:val="22"/>
              </w:rPr>
              <w:t>棟</w:t>
            </w:r>
          </w:p>
          <w:p w14:paraId="6056F06B" w14:textId="77777777" w:rsidR="00EA7407" w:rsidRPr="00310873" w:rsidRDefault="0001065A" w:rsidP="00310873">
            <w:pPr>
              <w:pStyle w:val="a3"/>
              <w:tabs>
                <w:tab w:val="left" w:pos="2614"/>
              </w:tabs>
              <w:wordWrap/>
              <w:spacing w:line="240" w:lineRule="exact"/>
              <w:ind w:left="48" w:rightChars="-5" w:right="-10"/>
              <w:rPr>
                <w:rFonts w:ascii="ＭＳ 明朝" w:hAnsi="ＭＳ 明朝"/>
                <w:spacing w:val="0"/>
                <w:sz w:val="22"/>
                <w:szCs w:val="22"/>
              </w:rPr>
            </w:pPr>
            <w:r w:rsidRPr="00310873">
              <w:rPr>
                <w:rFonts w:ascii="ＭＳ 明朝" w:hAnsi="ＭＳ 明朝" w:hint="eastAsia"/>
                <w:spacing w:val="0"/>
                <w:sz w:val="22"/>
                <w:szCs w:val="22"/>
              </w:rPr>
              <w:t>別紙</w:t>
            </w:r>
            <w:r w:rsidR="00914FB0" w:rsidRPr="00310873">
              <w:rPr>
                <w:rFonts w:ascii="ＭＳ 明朝" w:hAnsi="ＭＳ 明朝" w:hint="eastAsia"/>
                <w:spacing w:val="0"/>
                <w:sz w:val="22"/>
                <w:szCs w:val="22"/>
              </w:rPr>
              <w:t>６</w:t>
            </w:r>
            <w:r w:rsidRPr="00310873">
              <w:rPr>
                <w:rFonts w:ascii="ＭＳ 明朝" w:hAnsi="ＭＳ 明朝" w:hint="eastAsia"/>
                <w:spacing w:val="0"/>
                <w:sz w:val="22"/>
                <w:szCs w:val="22"/>
              </w:rPr>
              <w:t>：建物配置図</w:t>
            </w:r>
          </w:p>
          <w:p w14:paraId="02521F01" w14:textId="77777777" w:rsidR="00BA437F" w:rsidRPr="00310873" w:rsidRDefault="0001065A" w:rsidP="00310873">
            <w:pPr>
              <w:pStyle w:val="a3"/>
              <w:tabs>
                <w:tab w:val="left" w:pos="2614"/>
              </w:tabs>
              <w:wordWrap/>
              <w:spacing w:line="240" w:lineRule="exact"/>
              <w:ind w:left="48" w:rightChars="-5" w:right="-10"/>
              <w:rPr>
                <w:rFonts w:ascii="ＭＳ 明朝" w:hAnsi="ＭＳ 明朝"/>
                <w:spacing w:val="0"/>
                <w:sz w:val="22"/>
                <w:szCs w:val="22"/>
              </w:rPr>
            </w:pPr>
            <w:r w:rsidRPr="00310873">
              <w:rPr>
                <w:rFonts w:ascii="ＭＳ 明朝" w:hAnsi="ＭＳ 明朝" w:hint="eastAsia"/>
                <w:spacing w:val="0"/>
                <w:sz w:val="22"/>
                <w:szCs w:val="22"/>
              </w:rPr>
              <w:t>別紙</w:t>
            </w:r>
            <w:r w:rsidR="00914FB0" w:rsidRPr="00310873">
              <w:rPr>
                <w:rFonts w:ascii="ＭＳ 明朝" w:hAnsi="ＭＳ 明朝" w:hint="eastAsia"/>
                <w:spacing w:val="0"/>
                <w:sz w:val="22"/>
                <w:szCs w:val="22"/>
              </w:rPr>
              <w:t>７</w:t>
            </w:r>
            <w:r w:rsidRPr="00310873">
              <w:rPr>
                <w:rFonts w:ascii="ＭＳ 明朝" w:hAnsi="ＭＳ 明朝"/>
                <w:spacing w:val="0"/>
                <w:sz w:val="22"/>
                <w:szCs w:val="22"/>
              </w:rPr>
              <w:t xml:space="preserve"> </w:t>
            </w:r>
            <w:r w:rsidR="00BA437F" w:rsidRPr="00310873">
              <w:rPr>
                <w:rFonts w:ascii="ＭＳ 明朝" w:hAnsi="ＭＳ 明朝"/>
                <w:spacing w:val="0"/>
                <w:sz w:val="22"/>
                <w:szCs w:val="22"/>
              </w:rPr>
              <w:t>:</w:t>
            </w:r>
            <w:r w:rsidR="00BA437F" w:rsidRPr="00310873">
              <w:rPr>
                <w:rFonts w:ascii="ＭＳ 明朝" w:hAnsi="ＭＳ 明朝" w:hint="eastAsia"/>
                <w:spacing w:val="0"/>
                <w:sz w:val="22"/>
                <w:szCs w:val="22"/>
              </w:rPr>
              <w:t xml:space="preserve"> </w:t>
            </w:r>
            <w:r w:rsidR="00FD3BFE" w:rsidRPr="00310873">
              <w:rPr>
                <w:rFonts w:ascii="ＭＳ 明朝" w:hAnsi="ＭＳ 明朝" w:hint="eastAsia"/>
                <w:spacing w:val="0"/>
                <w:sz w:val="22"/>
                <w:szCs w:val="22"/>
              </w:rPr>
              <w:t>遺伝子組換え実験</w:t>
            </w:r>
            <w:r w:rsidR="00BA437F" w:rsidRPr="00310873">
              <w:rPr>
                <w:rFonts w:ascii="ＭＳ 明朝" w:hAnsi="ＭＳ 明朝" w:hint="eastAsia"/>
                <w:spacing w:val="0"/>
                <w:sz w:val="22"/>
                <w:szCs w:val="22"/>
              </w:rPr>
              <w:t>室見取り図</w:t>
            </w:r>
          </w:p>
          <w:p w14:paraId="237C0C95" w14:textId="71A5D324" w:rsidR="0001065A" w:rsidRPr="00310873" w:rsidRDefault="00ED6A97" w:rsidP="00310873">
            <w:pPr>
              <w:pStyle w:val="a3"/>
              <w:tabs>
                <w:tab w:val="left" w:pos="2614"/>
              </w:tabs>
              <w:wordWrap/>
              <w:spacing w:line="240" w:lineRule="exact"/>
              <w:ind w:left="48" w:rightChars="-5" w:right="-10"/>
              <w:rPr>
                <w:rFonts w:ascii="ＭＳ 明朝" w:hAnsi="ＭＳ 明朝"/>
                <w:spacing w:val="0"/>
                <w:sz w:val="22"/>
                <w:szCs w:val="22"/>
              </w:rPr>
            </w:pPr>
            <w:r>
              <w:rPr>
                <w:rFonts w:ascii="ＭＳ 明朝" w:hAnsi="ＭＳ 明朝" w:hint="eastAsia"/>
                <w:spacing w:val="0"/>
                <w:sz w:val="22"/>
                <w:szCs w:val="22"/>
              </w:rPr>
              <w:t xml:space="preserve">○○　</w:t>
            </w:r>
            <w:r w:rsidR="00A36692" w:rsidRPr="00310873">
              <w:rPr>
                <w:rFonts w:ascii="ＭＳ 明朝" w:hAnsi="ＭＳ 明朝" w:hint="eastAsia"/>
                <w:spacing w:val="0"/>
                <w:sz w:val="22"/>
                <w:szCs w:val="22"/>
              </w:rPr>
              <w:t>培養室</w:t>
            </w:r>
            <w:r w:rsidR="003B3A12" w:rsidRPr="00310873">
              <w:rPr>
                <w:rFonts w:ascii="ＭＳ 明朝" w:hAnsi="ＭＳ 明朝"/>
                <w:spacing w:val="0"/>
                <w:sz w:val="22"/>
                <w:szCs w:val="22"/>
              </w:rPr>
              <w:t xml:space="preserve"> P2</w:t>
            </w:r>
            <w:r w:rsidR="0001065A" w:rsidRPr="00310873">
              <w:rPr>
                <w:rFonts w:ascii="ＭＳ 明朝" w:hAnsi="ＭＳ 明朝" w:hint="eastAsia"/>
                <w:spacing w:val="0"/>
                <w:sz w:val="22"/>
                <w:szCs w:val="22"/>
              </w:rPr>
              <w:t>：クラス</w:t>
            </w:r>
            <w:r w:rsidR="0001065A" w:rsidRPr="00310873">
              <w:rPr>
                <w:rFonts w:ascii="ＭＳ 明朝" w:hAnsi="ＭＳ 明朝"/>
                <w:spacing w:val="0"/>
                <w:sz w:val="22"/>
                <w:szCs w:val="22"/>
              </w:rPr>
              <w:t>II</w:t>
            </w:r>
            <w:r w:rsidR="0001065A" w:rsidRPr="00310873">
              <w:rPr>
                <w:rFonts w:ascii="ＭＳ 明朝" w:hAnsi="ＭＳ 明朝" w:hint="eastAsia"/>
                <w:spacing w:val="0"/>
                <w:sz w:val="22"/>
                <w:szCs w:val="22"/>
              </w:rPr>
              <w:t>安全キャビネットおよびオートクレーブを設置</w:t>
            </w:r>
          </w:p>
          <w:p w14:paraId="68FB71D7" w14:textId="77777777" w:rsidR="00BA437F" w:rsidRPr="00310873" w:rsidRDefault="00BA437F" w:rsidP="00310873">
            <w:pPr>
              <w:pStyle w:val="a3"/>
              <w:tabs>
                <w:tab w:val="left" w:pos="2614"/>
              </w:tabs>
              <w:wordWrap/>
              <w:spacing w:line="240" w:lineRule="exact"/>
              <w:ind w:left="45" w:rightChars="-5" w:right="-10"/>
              <w:rPr>
                <w:rFonts w:ascii="ＭＳ 明朝" w:hAnsi="ＭＳ 明朝"/>
                <w:spacing w:val="0"/>
                <w:sz w:val="22"/>
                <w:szCs w:val="22"/>
              </w:rPr>
            </w:pPr>
            <w:r w:rsidRPr="00310873">
              <w:rPr>
                <w:rFonts w:ascii="ＭＳ 明朝" w:hAnsi="ＭＳ 明朝" w:hint="eastAsia"/>
                <w:spacing w:val="0"/>
                <w:sz w:val="22"/>
                <w:szCs w:val="22"/>
              </w:rPr>
              <w:t>別紙</w:t>
            </w:r>
            <w:r w:rsidR="00C96641">
              <w:rPr>
                <w:rFonts w:ascii="ＭＳ 明朝" w:hAnsi="ＭＳ 明朝" w:hint="eastAsia"/>
                <w:spacing w:val="0"/>
                <w:sz w:val="22"/>
                <w:szCs w:val="22"/>
              </w:rPr>
              <w:t>８</w:t>
            </w:r>
            <w:r w:rsidRPr="00310873">
              <w:rPr>
                <w:rFonts w:ascii="ＭＳ 明朝" w:hAnsi="ＭＳ 明朝" w:hint="eastAsia"/>
                <w:spacing w:val="0"/>
                <w:sz w:val="22"/>
                <w:szCs w:val="22"/>
              </w:rPr>
              <w:t>、</w:t>
            </w:r>
            <w:r w:rsidR="00C96641">
              <w:rPr>
                <w:rFonts w:ascii="ＭＳ 明朝" w:hAnsi="ＭＳ 明朝" w:hint="eastAsia"/>
                <w:spacing w:val="0"/>
                <w:sz w:val="22"/>
                <w:szCs w:val="22"/>
              </w:rPr>
              <w:t>９</w:t>
            </w:r>
            <w:r w:rsidRPr="00310873">
              <w:rPr>
                <w:rFonts w:ascii="ＭＳ 明朝" w:hAnsi="ＭＳ 明朝" w:hint="eastAsia"/>
                <w:spacing w:val="0"/>
                <w:sz w:val="22"/>
                <w:szCs w:val="22"/>
              </w:rPr>
              <w:t>：</w:t>
            </w:r>
            <w:r w:rsidR="00FD3BFE" w:rsidRPr="00310873">
              <w:rPr>
                <w:rFonts w:ascii="ＭＳ 明朝" w:hAnsi="ＭＳ 明朝" w:hint="eastAsia"/>
                <w:spacing w:val="0"/>
                <w:sz w:val="22"/>
                <w:szCs w:val="22"/>
              </w:rPr>
              <w:t>遺伝子組換え実験</w:t>
            </w:r>
            <w:r w:rsidRPr="00310873">
              <w:rPr>
                <w:rFonts w:ascii="ＭＳ 明朝" w:hAnsi="ＭＳ 明朝" w:hint="eastAsia"/>
                <w:spacing w:val="0"/>
                <w:sz w:val="22"/>
                <w:szCs w:val="22"/>
              </w:rPr>
              <w:t>室見取り図</w:t>
            </w:r>
          </w:p>
          <w:p w14:paraId="114B416A" w14:textId="77777777" w:rsidR="00BA437F" w:rsidRPr="00310873" w:rsidRDefault="00BA437F" w:rsidP="00310873">
            <w:pPr>
              <w:pStyle w:val="a3"/>
              <w:tabs>
                <w:tab w:val="left" w:pos="2614"/>
              </w:tabs>
              <w:wordWrap/>
              <w:spacing w:line="240" w:lineRule="exact"/>
              <w:ind w:left="45" w:rightChars="-5" w:right="-10"/>
              <w:rPr>
                <w:rFonts w:ascii="ＭＳ 明朝" w:hAnsi="ＭＳ 明朝"/>
                <w:spacing w:val="0"/>
                <w:sz w:val="22"/>
                <w:szCs w:val="22"/>
              </w:rPr>
            </w:pPr>
            <w:r w:rsidRPr="00310873">
              <w:rPr>
                <w:rFonts w:ascii="ＭＳ 明朝" w:hAnsi="ＭＳ 明朝" w:hint="eastAsia"/>
                <w:spacing w:val="0"/>
                <w:sz w:val="22"/>
                <w:szCs w:val="22"/>
              </w:rPr>
              <w:t>細胞培養室および細胞生物実験室</w:t>
            </w:r>
            <w:r w:rsidRPr="00310873">
              <w:rPr>
                <w:rFonts w:ascii="ＭＳ 明朝" w:hAnsi="ＭＳ 明朝"/>
                <w:spacing w:val="0"/>
                <w:sz w:val="22"/>
                <w:szCs w:val="22"/>
              </w:rPr>
              <w:t xml:space="preserve"> P2:</w:t>
            </w:r>
            <w:r w:rsidRPr="00310873">
              <w:rPr>
                <w:rFonts w:ascii="ＭＳ 明朝" w:hAnsi="ＭＳ 明朝" w:hint="eastAsia"/>
                <w:spacing w:val="0"/>
                <w:sz w:val="22"/>
                <w:szCs w:val="22"/>
              </w:rPr>
              <w:t>クラスII安全キャビネットおよびオートクレーブを設置</w:t>
            </w:r>
          </w:p>
          <w:p w14:paraId="0F194019" w14:textId="77777777" w:rsidR="00BA437F" w:rsidRPr="00310873" w:rsidRDefault="00BA437F" w:rsidP="00310873">
            <w:pPr>
              <w:pStyle w:val="a3"/>
              <w:tabs>
                <w:tab w:val="left" w:pos="2614"/>
              </w:tabs>
              <w:wordWrap/>
              <w:spacing w:line="240" w:lineRule="exact"/>
              <w:ind w:left="45" w:rightChars="-5" w:right="-10"/>
              <w:rPr>
                <w:rFonts w:ascii="ＭＳ 明朝" w:hAnsi="ＭＳ 明朝"/>
                <w:spacing w:val="0"/>
                <w:sz w:val="22"/>
                <w:szCs w:val="22"/>
              </w:rPr>
            </w:pPr>
          </w:p>
          <w:p w14:paraId="56BCC896" w14:textId="77777777" w:rsidR="0001065A" w:rsidRPr="00310873" w:rsidRDefault="0001065A" w:rsidP="00310873">
            <w:pPr>
              <w:pStyle w:val="a3"/>
              <w:tabs>
                <w:tab w:val="left" w:pos="2614"/>
              </w:tabs>
              <w:wordWrap/>
              <w:spacing w:line="240" w:lineRule="exact"/>
              <w:ind w:left="45" w:rightChars="-5" w:right="-10"/>
              <w:rPr>
                <w:rFonts w:ascii="ＭＳ 明朝" w:hAnsi="ＭＳ 明朝"/>
                <w:spacing w:val="0"/>
                <w:sz w:val="22"/>
                <w:szCs w:val="22"/>
              </w:rPr>
            </w:pPr>
            <w:r w:rsidRPr="00310873">
              <w:rPr>
                <w:rFonts w:ascii="ＭＳ 明朝" w:hAnsi="ＭＳ 明朝" w:hint="eastAsia"/>
                <w:spacing w:val="0"/>
                <w:sz w:val="22"/>
                <w:szCs w:val="22"/>
              </w:rPr>
              <w:t>実験室の構造および設備等は別紙に記載した。</w:t>
            </w:r>
          </w:p>
          <w:p w14:paraId="2368039A" w14:textId="767B9FC8" w:rsidR="0001065A" w:rsidRPr="00310873" w:rsidRDefault="00FD3BFE" w:rsidP="00310873">
            <w:pPr>
              <w:pStyle w:val="a3"/>
              <w:tabs>
                <w:tab w:val="left" w:pos="2614"/>
              </w:tabs>
              <w:wordWrap/>
              <w:spacing w:line="240" w:lineRule="exact"/>
              <w:ind w:left="45" w:rightChars="-5" w:right="-10"/>
              <w:rPr>
                <w:rFonts w:ascii="ＭＳ 明朝" w:hAnsi="ＭＳ 明朝"/>
                <w:spacing w:val="0"/>
                <w:sz w:val="22"/>
                <w:szCs w:val="22"/>
              </w:rPr>
            </w:pPr>
            <w:r w:rsidRPr="00310873">
              <w:rPr>
                <w:rFonts w:ascii="ＭＳ 明朝" w:hAnsi="ＭＳ 明朝" w:hint="eastAsia"/>
                <w:sz w:val="22"/>
                <w:szCs w:val="22"/>
              </w:rPr>
              <w:t>遺伝子組換え実験</w:t>
            </w:r>
            <w:r w:rsidR="0001065A" w:rsidRPr="00310873">
              <w:rPr>
                <w:rFonts w:ascii="ＭＳ 明朝" w:hAnsi="ＭＳ 明朝" w:hint="eastAsia"/>
                <w:sz w:val="22"/>
                <w:szCs w:val="22"/>
              </w:rPr>
              <w:t>室承認日：</w:t>
            </w:r>
            <w:r w:rsidR="00ED6A97">
              <w:rPr>
                <w:rFonts w:ascii="ＭＳ 明朝" w:hAnsi="ＭＳ 明朝" w:hint="eastAsia"/>
                <w:sz w:val="22"/>
                <w:szCs w:val="22"/>
              </w:rPr>
              <w:t>○○</w:t>
            </w:r>
            <w:r w:rsidR="002113E1" w:rsidRPr="00310873">
              <w:rPr>
                <w:rFonts w:ascii="ＭＳ 明朝" w:hAnsi="ＭＳ 明朝"/>
                <w:spacing w:val="0"/>
                <w:sz w:val="22"/>
                <w:szCs w:val="22"/>
              </w:rPr>
              <w:t xml:space="preserve"> </w:t>
            </w:r>
            <w:r w:rsidR="002113E1" w:rsidRPr="00310873">
              <w:rPr>
                <w:rFonts w:ascii="ＭＳ 明朝" w:hAnsi="ＭＳ 明朝" w:hint="eastAsia"/>
                <w:spacing w:val="0"/>
                <w:sz w:val="22"/>
                <w:szCs w:val="22"/>
              </w:rPr>
              <w:t>培養室</w:t>
            </w:r>
            <w:r w:rsidR="00C673C5" w:rsidRPr="00310873">
              <w:rPr>
                <w:rFonts w:ascii="ＭＳ 明朝" w:hAnsi="ＭＳ 明朝"/>
                <w:spacing w:val="0"/>
                <w:sz w:val="22"/>
                <w:szCs w:val="22"/>
              </w:rPr>
              <w:t xml:space="preserve"> </w:t>
            </w:r>
            <w:r w:rsidR="00C673C5" w:rsidRPr="00310873">
              <w:rPr>
                <w:rFonts w:ascii="ＭＳ 明朝" w:hAnsi="ＭＳ 明朝" w:hint="eastAsia"/>
                <w:spacing w:val="0"/>
                <w:sz w:val="22"/>
                <w:szCs w:val="22"/>
              </w:rPr>
              <w:t>平成</w:t>
            </w:r>
            <w:r w:rsidR="00ED6A97">
              <w:rPr>
                <w:rFonts w:ascii="ＭＳ 明朝" w:hAnsi="ＭＳ 明朝" w:hint="eastAsia"/>
                <w:spacing w:val="0"/>
                <w:sz w:val="22"/>
                <w:szCs w:val="22"/>
              </w:rPr>
              <w:t>○</w:t>
            </w:r>
            <w:r w:rsidR="00C673C5" w:rsidRPr="00310873">
              <w:rPr>
                <w:rFonts w:ascii="ＭＳ 明朝" w:hAnsi="ＭＳ 明朝" w:hint="eastAsia"/>
                <w:spacing w:val="0"/>
                <w:sz w:val="22"/>
                <w:szCs w:val="22"/>
              </w:rPr>
              <w:t>年</w:t>
            </w:r>
            <w:r w:rsidR="00ED6A97">
              <w:rPr>
                <w:rFonts w:ascii="ＭＳ 明朝" w:hAnsi="ＭＳ 明朝" w:hint="eastAsia"/>
                <w:spacing w:val="0"/>
                <w:sz w:val="22"/>
                <w:szCs w:val="22"/>
              </w:rPr>
              <w:t>○</w:t>
            </w:r>
            <w:r w:rsidR="00C673C5" w:rsidRPr="00310873">
              <w:rPr>
                <w:rFonts w:ascii="ＭＳ 明朝" w:hAnsi="ＭＳ 明朝" w:hint="eastAsia"/>
                <w:spacing w:val="0"/>
                <w:sz w:val="22"/>
                <w:szCs w:val="22"/>
              </w:rPr>
              <w:t>月</w:t>
            </w:r>
            <w:r w:rsidR="00ED6A97">
              <w:rPr>
                <w:rFonts w:ascii="ＭＳ 明朝" w:hAnsi="ＭＳ 明朝" w:hint="eastAsia"/>
                <w:spacing w:val="0"/>
                <w:sz w:val="22"/>
                <w:szCs w:val="22"/>
              </w:rPr>
              <w:t>○</w:t>
            </w:r>
            <w:r w:rsidR="00C673C5" w:rsidRPr="00310873">
              <w:rPr>
                <w:rFonts w:ascii="ＭＳ 明朝" w:hAnsi="ＭＳ 明朝" w:hint="eastAsia"/>
                <w:spacing w:val="0"/>
                <w:sz w:val="22"/>
                <w:szCs w:val="22"/>
              </w:rPr>
              <w:t>日、</w:t>
            </w:r>
            <w:r w:rsidR="00EE4143" w:rsidRPr="00310873">
              <w:rPr>
                <w:rFonts w:ascii="ＭＳ 明朝" w:hAnsi="ＭＳ 明朝" w:hint="eastAsia"/>
                <w:spacing w:val="0"/>
                <w:sz w:val="22"/>
                <w:szCs w:val="22"/>
              </w:rPr>
              <w:t>細胞培養室および細胞生物実験室は平成</w:t>
            </w:r>
            <w:r w:rsidR="00ED6A97">
              <w:rPr>
                <w:rFonts w:ascii="ＭＳ 明朝" w:hAnsi="ＭＳ 明朝" w:hint="eastAsia"/>
                <w:spacing w:val="0"/>
                <w:sz w:val="22"/>
                <w:szCs w:val="22"/>
              </w:rPr>
              <w:t>○</w:t>
            </w:r>
            <w:r w:rsidR="00EE4143" w:rsidRPr="00310873">
              <w:rPr>
                <w:rFonts w:ascii="ＭＳ 明朝" w:hAnsi="ＭＳ 明朝" w:hint="eastAsia"/>
                <w:spacing w:val="0"/>
                <w:sz w:val="22"/>
                <w:szCs w:val="22"/>
              </w:rPr>
              <w:t>年</w:t>
            </w:r>
            <w:r w:rsidR="00ED6A97">
              <w:rPr>
                <w:rFonts w:ascii="ＭＳ 明朝" w:hAnsi="ＭＳ 明朝" w:hint="eastAsia"/>
                <w:spacing w:val="0"/>
                <w:sz w:val="22"/>
                <w:szCs w:val="22"/>
              </w:rPr>
              <w:t>○</w:t>
            </w:r>
            <w:r w:rsidR="00EE4143" w:rsidRPr="00310873">
              <w:rPr>
                <w:rFonts w:ascii="ＭＳ 明朝" w:hAnsi="ＭＳ 明朝" w:hint="eastAsia"/>
                <w:spacing w:val="0"/>
                <w:sz w:val="22"/>
                <w:szCs w:val="22"/>
              </w:rPr>
              <w:t>月</w:t>
            </w:r>
            <w:r w:rsidR="00ED6A97">
              <w:rPr>
                <w:rFonts w:ascii="ＭＳ 明朝" w:hAnsi="ＭＳ 明朝" w:hint="eastAsia"/>
                <w:spacing w:val="0"/>
                <w:sz w:val="22"/>
                <w:szCs w:val="22"/>
              </w:rPr>
              <w:t>○</w:t>
            </w:r>
            <w:r w:rsidR="00EE4143" w:rsidRPr="00310873">
              <w:rPr>
                <w:rFonts w:ascii="ＭＳ 明朝" w:hAnsi="ＭＳ 明朝" w:hint="eastAsia"/>
                <w:spacing w:val="0"/>
                <w:sz w:val="22"/>
                <w:szCs w:val="22"/>
              </w:rPr>
              <w:t>日</w:t>
            </w:r>
            <w:r w:rsidR="00ED6A97">
              <w:rPr>
                <w:rFonts w:ascii="ＭＳ 明朝" w:hAnsi="ＭＳ 明朝" w:hint="eastAsia"/>
                <w:spacing w:val="0"/>
                <w:sz w:val="22"/>
                <w:szCs w:val="22"/>
              </w:rPr>
              <w:t>に</w:t>
            </w:r>
            <w:r w:rsidR="00ED6A97">
              <w:rPr>
                <w:rFonts w:ascii="ＭＳ 明朝" w:hAnsi="ＭＳ 明朝" w:hint="eastAsia"/>
                <w:sz w:val="22"/>
                <w:szCs w:val="22"/>
              </w:rPr>
              <w:t>○○○○</w:t>
            </w:r>
            <w:r w:rsidR="003217E5" w:rsidRPr="00310873">
              <w:rPr>
                <w:rFonts w:ascii="ＭＳ 明朝" w:hAnsi="ＭＳ 明朝" w:hint="eastAsia"/>
                <w:spacing w:val="0"/>
                <w:sz w:val="22"/>
                <w:szCs w:val="22"/>
              </w:rPr>
              <w:t>大学遺伝子組換え生物専門委員会の認可を受けている。</w:t>
            </w:r>
          </w:p>
          <w:p w14:paraId="685EEE01" w14:textId="77777777" w:rsidR="003217E5" w:rsidRPr="00310873" w:rsidRDefault="003217E5" w:rsidP="00310873">
            <w:pPr>
              <w:pStyle w:val="a3"/>
              <w:tabs>
                <w:tab w:val="left" w:pos="2614"/>
              </w:tabs>
              <w:wordWrap/>
              <w:spacing w:line="240" w:lineRule="exact"/>
              <w:ind w:left="45" w:rightChars="-5" w:right="-10"/>
              <w:rPr>
                <w:rFonts w:ascii="ＭＳ 明朝" w:hAnsi="ＭＳ 明朝"/>
                <w:spacing w:val="0"/>
                <w:sz w:val="22"/>
                <w:szCs w:val="22"/>
              </w:rPr>
            </w:pPr>
            <w:r w:rsidRPr="00310873">
              <w:rPr>
                <w:rFonts w:ascii="ＭＳ 明朝" w:hAnsi="ＭＳ 明朝" w:hint="eastAsia"/>
                <w:spacing w:val="0"/>
                <w:sz w:val="22"/>
                <w:szCs w:val="22"/>
              </w:rPr>
              <w:t>申請を行った時点において、設備等の変更が無く、実験室としての</w:t>
            </w:r>
            <w:r w:rsidR="0001065A" w:rsidRPr="00310873">
              <w:rPr>
                <w:rFonts w:ascii="ＭＳ 明朝" w:hAnsi="ＭＳ 明朝" w:hint="eastAsia"/>
                <w:spacing w:val="0"/>
                <w:sz w:val="22"/>
                <w:szCs w:val="22"/>
              </w:rPr>
              <w:t>要件を満たしていることを確認している。</w:t>
            </w:r>
          </w:p>
          <w:p w14:paraId="1CDD8C02" w14:textId="77777777" w:rsidR="0001065A" w:rsidRPr="00310873" w:rsidRDefault="0001065A" w:rsidP="00310873">
            <w:pPr>
              <w:pStyle w:val="a3"/>
              <w:tabs>
                <w:tab w:val="left" w:pos="2614"/>
              </w:tabs>
              <w:wordWrap/>
              <w:spacing w:line="240" w:lineRule="exact"/>
              <w:ind w:left="45" w:rightChars="-5" w:right="-10"/>
              <w:rPr>
                <w:rFonts w:ascii="ＭＳ 明朝" w:hAnsi="ＭＳ 明朝"/>
                <w:color w:val="FF0000"/>
                <w:spacing w:val="0"/>
                <w:sz w:val="22"/>
                <w:szCs w:val="22"/>
                <w:u w:val="thick"/>
              </w:rPr>
            </w:pPr>
          </w:p>
          <w:p w14:paraId="7A50F4ED" w14:textId="77777777" w:rsidR="0001065A" w:rsidRPr="00310873" w:rsidRDefault="0001065A" w:rsidP="00310873">
            <w:pPr>
              <w:pStyle w:val="a3"/>
              <w:tabs>
                <w:tab w:val="left" w:pos="2614"/>
              </w:tabs>
              <w:wordWrap/>
              <w:spacing w:line="240" w:lineRule="exact"/>
              <w:ind w:left="45" w:rightChars="-5" w:right="-10"/>
              <w:rPr>
                <w:rFonts w:ascii="ＭＳ 明朝" w:hAnsi="ＭＳ 明朝"/>
                <w:color w:val="FF0000"/>
                <w:spacing w:val="0"/>
                <w:sz w:val="22"/>
                <w:szCs w:val="22"/>
                <w:u w:val="thick"/>
              </w:rPr>
            </w:pPr>
          </w:p>
          <w:p w14:paraId="0ED11DE3" w14:textId="77777777" w:rsidR="0001065A" w:rsidRPr="00310873" w:rsidRDefault="0001065A" w:rsidP="00310873">
            <w:pPr>
              <w:pStyle w:val="a3"/>
              <w:tabs>
                <w:tab w:val="left" w:pos="2614"/>
              </w:tabs>
              <w:wordWrap/>
              <w:spacing w:line="240" w:lineRule="exact"/>
              <w:ind w:left="45" w:rightChars="-5" w:right="-10"/>
              <w:rPr>
                <w:rFonts w:ascii="ＭＳ 明朝" w:hAnsi="ＭＳ 明朝"/>
                <w:spacing w:val="0"/>
                <w:sz w:val="22"/>
                <w:szCs w:val="22"/>
                <w:u w:val="thick"/>
              </w:rPr>
            </w:pPr>
          </w:p>
        </w:tc>
        <w:tc>
          <w:tcPr>
            <w:tcW w:w="52" w:type="dxa"/>
            <w:gridSpan w:val="2"/>
            <w:vMerge/>
            <w:tcBorders>
              <w:top w:val="nil"/>
              <w:left w:val="nil"/>
              <w:bottom w:val="nil"/>
              <w:right w:val="nil"/>
            </w:tcBorders>
          </w:tcPr>
          <w:p w14:paraId="077455A0" w14:textId="77777777" w:rsidR="0001065A" w:rsidRPr="00310873" w:rsidRDefault="0001065A" w:rsidP="00310873">
            <w:pPr>
              <w:pStyle w:val="a3"/>
              <w:wordWrap/>
              <w:spacing w:line="260" w:lineRule="exact"/>
              <w:ind w:left="48" w:rightChars="62" w:right="130"/>
              <w:rPr>
                <w:rFonts w:ascii="ＭＳ 明朝"/>
                <w:color w:val="000000"/>
                <w:spacing w:val="0"/>
                <w:sz w:val="22"/>
                <w:szCs w:val="22"/>
              </w:rPr>
            </w:pPr>
          </w:p>
        </w:tc>
      </w:tr>
      <w:tr w:rsidR="00310873" w:rsidRPr="00310873" w14:paraId="5E6AA661" w14:textId="77777777" w:rsidTr="00310873">
        <w:trPr>
          <w:trHeight w:hRule="exact" w:val="1461"/>
        </w:trPr>
        <w:tc>
          <w:tcPr>
            <w:tcW w:w="44" w:type="dxa"/>
            <w:vMerge/>
            <w:tcBorders>
              <w:top w:val="nil"/>
              <w:left w:val="nil"/>
              <w:bottom w:val="nil"/>
              <w:right w:val="nil"/>
            </w:tcBorders>
          </w:tcPr>
          <w:p w14:paraId="10C6A0EC" w14:textId="77777777" w:rsidR="0001065A" w:rsidRPr="00310873" w:rsidRDefault="0001065A">
            <w:pPr>
              <w:pStyle w:val="a3"/>
              <w:wordWrap/>
              <w:rPr>
                <w:rFonts w:ascii="ＭＳ 明朝"/>
                <w:color w:val="000000"/>
                <w:spacing w:val="0"/>
                <w:sz w:val="22"/>
                <w:szCs w:val="22"/>
              </w:rPr>
            </w:pPr>
          </w:p>
        </w:tc>
        <w:tc>
          <w:tcPr>
            <w:tcW w:w="1454" w:type="dxa"/>
            <w:vMerge/>
            <w:tcBorders>
              <w:top w:val="nil"/>
              <w:left w:val="single" w:sz="4" w:space="0" w:color="000000"/>
              <w:bottom w:val="single" w:sz="4" w:space="0" w:color="000000"/>
              <w:right w:val="nil"/>
            </w:tcBorders>
          </w:tcPr>
          <w:p w14:paraId="2F184046"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p>
        </w:tc>
        <w:tc>
          <w:tcPr>
            <w:tcW w:w="1184" w:type="dxa"/>
            <w:gridSpan w:val="2"/>
            <w:tcBorders>
              <w:top w:val="nil"/>
              <w:left w:val="single" w:sz="4" w:space="0" w:color="000000"/>
              <w:bottom w:val="single" w:sz="4" w:space="0" w:color="000000"/>
              <w:right w:val="single" w:sz="4" w:space="0" w:color="000000"/>
            </w:tcBorders>
          </w:tcPr>
          <w:p w14:paraId="50667C4B"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遺伝子組換え生物等</w:t>
            </w:r>
          </w:p>
          <w:p w14:paraId="06BB324D"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を不活化するための</w:t>
            </w:r>
          </w:p>
          <w:p w14:paraId="56855A69"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措置</w:t>
            </w:r>
          </w:p>
        </w:tc>
        <w:tc>
          <w:tcPr>
            <w:tcW w:w="6537" w:type="dxa"/>
            <w:tcBorders>
              <w:top w:val="nil"/>
              <w:left w:val="nil"/>
              <w:bottom w:val="single" w:sz="4" w:space="0" w:color="000000"/>
              <w:right w:val="single" w:sz="4" w:space="0" w:color="000000"/>
            </w:tcBorders>
          </w:tcPr>
          <w:p w14:paraId="54EA4EF3" w14:textId="77777777" w:rsidR="00ED5F71" w:rsidRDefault="00ED5F71" w:rsidP="00310873">
            <w:pPr>
              <w:pStyle w:val="a3"/>
              <w:tabs>
                <w:tab w:val="left" w:pos="2614"/>
              </w:tabs>
              <w:wordWrap/>
              <w:spacing w:line="240" w:lineRule="exact"/>
              <w:ind w:left="45" w:rightChars="-5" w:right="-10"/>
              <w:rPr>
                <w:rFonts w:ascii="ＭＳ 明朝" w:hAnsi="ＭＳ 明朝"/>
                <w:spacing w:val="0"/>
                <w:sz w:val="22"/>
                <w:szCs w:val="22"/>
              </w:rPr>
            </w:pPr>
            <w:r>
              <w:rPr>
                <w:rFonts w:ascii="ＭＳ 明朝" w:hAnsi="ＭＳ 明朝" w:hint="eastAsia"/>
                <w:spacing w:val="0"/>
                <w:sz w:val="22"/>
                <w:szCs w:val="22"/>
              </w:rPr>
              <w:t>大腸菌の不活化はオートクレーブにて行う。プラスミド</w:t>
            </w:r>
            <w:r>
              <w:rPr>
                <w:rFonts w:ascii="ＭＳ 明朝" w:hAnsi="ＭＳ 明朝"/>
                <w:spacing w:val="0"/>
                <w:sz w:val="22"/>
                <w:szCs w:val="22"/>
              </w:rPr>
              <w:t>DNA</w:t>
            </w:r>
            <w:r>
              <w:rPr>
                <w:rFonts w:ascii="ＭＳ 明朝" w:hAnsi="ＭＳ 明朝" w:hint="eastAsia"/>
                <w:spacing w:val="0"/>
                <w:sz w:val="22"/>
                <w:szCs w:val="22"/>
              </w:rPr>
              <w:t>の生成はアルカリ法にて行う。</w:t>
            </w:r>
            <w:r w:rsidR="0001065A" w:rsidRPr="00310873">
              <w:rPr>
                <w:rFonts w:ascii="ＭＳ 明朝" w:hAnsi="ＭＳ 明朝" w:hint="eastAsia"/>
                <w:spacing w:val="0"/>
                <w:sz w:val="22"/>
                <w:szCs w:val="22"/>
              </w:rPr>
              <w:t xml:space="preserve">　</w:t>
            </w:r>
          </w:p>
          <w:p w14:paraId="3BE3B431" w14:textId="77777777" w:rsidR="0001065A" w:rsidRPr="00310873" w:rsidRDefault="0001065A" w:rsidP="00310873">
            <w:pPr>
              <w:pStyle w:val="a3"/>
              <w:tabs>
                <w:tab w:val="left" w:pos="2614"/>
              </w:tabs>
              <w:wordWrap/>
              <w:spacing w:line="240" w:lineRule="exact"/>
              <w:ind w:left="45" w:rightChars="-5" w:right="-10"/>
              <w:rPr>
                <w:rFonts w:ascii="ＭＳ 明朝" w:hAnsi="ＭＳ 明朝"/>
                <w:spacing w:val="0"/>
                <w:sz w:val="22"/>
                <w:szCs w:val="22"/>
              </w:rPr>
            </w:pPr>
            <w:r w:rsidRPr="00310873">
              <w:rPr>
                <w:rFonts w:ascii="ＭＳ 明朝" w:hAnsi="ＭＳ 明朝" w:hint="eastAsia"/>
                <w:spacing w:val="0"/>
                <w:sz w:val="22"/>
                <w:szCs w:val="22"/>
              </w:rPr>
              <w:t>遺伝子組換え生物等が付着した器具及び廃棄物等はオートクレーブ（121℃、20分）、または次亜塩素酸ナトリウム（0.1</w:t>
            </w:r>
            <w:r w:rsidRPr="00310873">
              <w:rPr>
                <w:rFonts w:ascii="ＭＳ 明朝" w:hAnsi="ＭＳ 明朝"/>
                <w:spacing w:val="0"/>
                <w:sz w:val="22"/>
                <w:szCs w:val="22"/>
              </w:rPr>
              <w:t>%</w:t>
            </w:r>
            <w:r w:rsidRPr="00310873">
              <w:rPr>
                <w:rFonts w:ascii="ＭＳ 明朝" w:hAnsi="ＭＳ 明朝" w:hint="eastAsia"/>
                <w:spacing w:val="0"/>
                <w:sz w:val="22"/>
                <w:szCs w:val="22"/>
              </w:rPr>
              <w:t>、</w:t>
            </w:r>
            <w:r w:rsidRPr="00310873">
              <w:rPr>
                <w:rFonts w:ascii="ＭＳ 明朝" w:hAnsi="ＭＳ 明朝"/>
                <w:spacing w:val="0"/>
                <w:sz w:val="22"/>
                <w:szCs w:val="22"/>
              </w:rPr>
              <w:t>30</w:t>
            </w:r>
            <w:r w:rsidRPr="00310873">
              <w:rPr>
                <w:rFonts w:ascii="ＭＳ 明朝" w:hAnsi="ＭＳ 明朝" w:hint="eastAsia"/>
                <w:spacing w:val="0"/>
                <w:sz w:val="22"/>
                <w:szCs w:val="22"/>
              </w:rPr>
              <w:t>分）により組換え生物の不活化を行う。</w:t>
            </w:r>
          </w:p>
        </w:tc>
        <w:tc>
          <w:tcPr>
            <w:tcW w:w="52" w:type="dxa"/>
            <w:gridSpan w:val="2"/>
            <w:vMerge/>
            <w:tcBorders>
              <w:top w:val="nil"/>
              <w:left w:val="nil"/>
              <w:bottom w:val="nil"/>
              <w:right w:val="nil"/>
            </w:tcBorders>
          </w:tcPr>
          <w:p w14:paraId="29849591" w14:textId="77777777" w:rsidR="0001065A" w:rsidRPr="00310873" w:rsidRDefault="0001065A" w:rsidP="00310873">
            <w:pPr>
              <w:pStyle w:val="a3"/>
              <w:wordWrap/>
              <w:spacing w:line="260" w:lineRule="exact"/>
              <w:ind w:left="48" w:rightChars="62" w:right="130"/>
              <w:rPr>
                <w:rFonts w:ascii="ＭＳ 明朝"/>
                <w:color w:val="000000"/>
                <w:spacing w:val="0"/>
                <w:sz w:val="22"/>
                <w:szCs w:val="22"/>
              </w:rPr>
            </w:pPr>
          </w:p>
        </w:tc>
      </w:tr>
      <w:tr w:rsidR="00310873" w:rsidRPr="00310873" w14:paraId="224B2687" w14:textId="77777777" w:rsidTr="00310873">
        <w:trPr>
          <w:trHeight w:hRule="exact" w:val="2226"/>
        </w:trPr>
        <w:tc>
          <w:tcPr>
            <w:tcW w:w="44" w:type="dxa"/>
            <w:vMerge/>
            <w:tcBorders>
              <w:top w:val="nil"/>
              <w:left w:val="nil"/>
              <w:bottom w:val="nil"/>
              <w:right w:val="nil"/>
            </w:tcBorders>
          </w:tcPr>
          <w:p w14:paraId="3C7DB4C0" w14:textId="77777777" w:rsidR="0001065A" w:rsidRPr="00310873" w:rsidRDefault="0001065A">
            <w:pPr>
              <w:pStyle w:val="a3"/>
              <w:wordWrap/>
              <w:rPr>
                <w:rFonts w:ascii="ＭＳ 明朝"/>
                <w:color w:val="000000"/>
                <w:spacing w:val="0"/>
                <w:sz w:val="22"/>
                <w:szCs w:val="22"/>
              </w:rPr>
            </w:pPr>
          </w:p>
        </w:tc>
        <w:tc>
          <w:tcPr>
            <w:tcW w:w="2638" w:type="dxa"/>
            <w:gridSpan w:val="3"/>
            <w:tcBorders>
              <w:top w:val="nil"/>
              <w:left w:val="single" w:sz="4" w:space="0" w:color="000000"/>
              <w:bottom w:val="single" w:sz="4" w:space="0" w:color="000000"/>
              <w:right w:val="single" w:sz="4" w:space="0" w:color="000000"/>
            </w:tcBorders>
          </w:tcPr>
          <w:p w14:paraId="3D8BF79A" w14:textId="77777777" w:rsidR="0001065A" w:rsidRPr="00310873" w:rsidRDefault="0001065A" w:rsidP="00310873">
            <w:pPr>
              <w:pStyle w:val="a3"/>
              <w:tabs>
                <w:tab w:val="left" w:pos="2614"/>
              </w:tabs>
              <w:wordWrap/>
              <w:ind w:rightChars="-5" w:right="-10"/>
              <w:rPr>
                <w:rFonts w:ascii="ＭＳ 明朝"/>
                <w:color w:val="000000"/>
                <w:spacing w:val="0"/>
                <w:sz w:val="22"/>
                <w:szCs w:val="22"/>
              </w:rPr>
            </w:pPr>
            <w:r w:rsidRPr="00310873">
              <w:rPr>
                <w:rFonts w:ascii="ＭＳ 明朝"/>
                <w:color w:val="000000"/>
                <w:spacing w:val="0"/>
                <w:sz w:val="22"/>
                <w:szCs w:val="22"/>
              </w:rPr>
              <w:t xml:space="preserve"> </w:t>
            </w:r>
            <w:r w:rsidRPr="00310873">
              <w:rPr>
                <w:rFonts w:ascii="ＭＳ 明朝" w:hint="eastAsia"/>
                <w:color w:val="000000"/>
                <w:sz w:val="22"/>
                <w:szCs w:val="22"/>
              </w:rPr>
              <w:t>その他</w:t>
            </w:r>
          </w:p>
        </w:tc>
        <w:tc>
          <w:tcPr>
            <w:tcW w:w="6537" w:type="dxa"/>
            <w:tcBorders>
              <w:top w:val="nil"/>
              <w:left w:val="nil"/>
              <w:bottom w:val="single" w:sz="4" w:space="0" w:color="000000"/>
              <w:right w:val="single" w:sz="4" w:space="0" w:color="000000"/>
            </w:tcBorders>
          </w:tcPr>
          <w:p w14:paraId="3DA69E38" w14:textId="77777777" w:rsidR="0001065A" w:rsidRPr="00310873" w:rsidRDefault="0001065A" w:rsidP="00310873">
            <w:pPr>
              <w:pStyle w:val="a3"/>
              <w:tabs>
                <w:tab w:val="left" w:pos="2614"/>
              </w:tabs>
              <w:wordWrap/>
              <w:spacing w:line="240" w:lineRule="exact"/>
              <w:ind w:left="45" w:rightChars="-5" w:right="-10"/>
              <w:rPr>
                <w:rFonts w:ascii="ＭＳ 明朝" w:hAnsi="ＭＳ 明朝"/>
                <w:spacing w:val="0"/>
                <w:sz w:val="22"/>
                <w:szCs w:val="22"/>
              </w:rPr>
            </w:pPr>
            <w:r w:rsidRPr="00310873">
              <w:rPr>
                <w:rFonts w:ascii="ＭＳ 明朝" w:hAnsi="ＭＳ 明朝" w:hint="eastAsia"/>
                <w:spacing w:val="0"/>
                <w:sz w:val="22"/>
                <w:szCs w:val="22"/>
              </w:rPr>
              <w:t>実験実施期間；大臣確認通知書受領後から</w:t>
            </w:r>
            <w:r w:rsidRPr="00310873">
              <w:rPr>
                <w:rFonts w:ascii="ＭＳ 明朝" w:hAnsi="ＭＳ 明朝"/>
                <w:spacing w:val="0"/>
                <w:sz w:val="22"/>
                <w:szCs w:val="22"/>
              </w:rPr>
              <w:t>5</w:t>
            </w:r>
            <w:r w:rsidRPr="00310873">
              <w:rPr>
                <w:rFonts w:ascii="ＭＳ 明朝" w:hAnsi="ＭＳ 明朝" w:hint="eastAsia"/>
                <w:spacing w:val="0"/>
                <w:sz w:val="22"/>
                <w:szCs w:val="22"/>
              </w:rPr>
              <w:t>年</w:t>
            </w:r>
            <w:r w:rsidR="00C56A78">
              <w:rPr>
                <w:rFonts w:ascii="ＭＳ 明朝" w:hAnsi="ＭＳ 明朝" w:hint="eastAsia"/>
                <w:spacing w:val="0"/>
                <w:sz w:val="22"/>
                <w:szCs w:val="22"/>
              </w:rPr>
              <w:t>以内</w:t>
            </w:r>
          </w:p>
          <w:p w14:paraId="3C10AAED" w14:textId="520E8454" w:rsidR="00A36692" w:rsidRPr="00310873" w:rsidRDefault="00A36692" w:rsidP="00310873">
            <w:pPr>
              <w:pStyle w:val="a3"/>
              <w:tabs>
                <w:tab w:val="left" w:pos="2614"/>
              </w:tabs>
              <w:wordWrap/>
              <w:spacing w:line="240" w:lineRule="exact"/>
              <w:ind w:rightChars="-5" w:right="-10"/>
              <w:rPr>
                <w:rFonts w:ascii="ＭＳ 明朝" w:hAnsi="ＭＳ 明朝"/>
                <w:spacing w:val="0"/>
                <w:sz w:val="22"/>
                <w:szCs w:val="22"/>
              </w:rPr>
            </w:pPr>
            <w:r w:rsidRPr="00310873">
              <w:rPr>
                <w:rFonts w:ascii="ＭＳ 明朝" w:hAnsi="ＭＳ 明朝"/>
                <w:spacing w:val="0"/>
                <w:sz w:val="22"/>
                <w:szCs w:val="22"/>
              </w:rPr>
              <w:t>(</w:t>
            </w:r>
            <w:r w:rsidR="00DD7881" w:rsidRPr="00310873">
              <w:rPr>
                <w:rFonts w:ascii="ＭＳ 明朝" w:hAnsi="ＭＳ 明朝" w:hint="eastAsia"/>
                <w:spacing w:val="0"/>
                <w:sz w:val="22"/>
                <w:szCs w:val="22"/>
              </w:rPr>
              <w:t>令和</w:t>
            </w:r>
            <w:r w:rsidR="00ED6A97">
              <w:rPr>
                <w:rFonts w:ascii="ＭＳ 明朝" w:hAnsi="ＭＳ 明朝" w:hint="eastAsia"/>
                <w:spacing w:val="0"/>
                <w:sz w:val="22"/>
                <w:szCs w:val="22"/>
              </w:rPr>
              <w:t>○</w:t>
            </w:r>
            <w:r w:rsidRPr="00310873">
              <w:rPr>
                <w:rFonts w:ascii="ＭＳ 明朝" w:hAnsi="ＭＳ 明朝" w:hint="eastAsia"/>
                <w:spacing w:val="0"/>
                <w:sz w:val="22"/>
                <w:szCs w:val="22"/>
              </w:rPr>
              <w:t>年</w:t>
            </w:r>
            <w:r w:rsidR="00ED6A97">
              <w:rPr>
                <w:rFonts w:ascii="ＭＳ 明朝" w:hAnsi="ＭＳ 明朝" w:hint="eastAsia"/>
                <w:spacing w:val="0"/>
                <w:sz w:val="22"/>
                <w:szCs w:val="22"/>
              </w:rPr>
              <w:t>○</w:t>
            </w:r>
            <w:r w:rsidRPr="00310873">
              <w:rPr>
                <w:rFonts w:ascii="ＭＳ 明朝" w:hAnsi="ＭＳ 明朝" w:hint="eastAsia"/>
                <w:spacing w:val="0"/>
                <w:sz w:val="22"/>
                <w:szCs w:val="22"/>
              </w:rPr>
              <w:t>月</w:t>
            </w:r>
            <w:r w:rsidR="00ED6A97">
              <w:rPr>
                <w:rFonts w:ascii="ＭＳ 明朝" w:hAnsi="ＭＳ 明朝" w:hint="eastAsia"/>
                <w:spacing w:val="0"/>
                <w:sz w:val="22"/>
                <w:szCs w:val="22"/>
              </w:rPr>
              <w:t>○</w:t>
            </w:r>
            <w:r w:rsidRPr="00310873">
              <w:rPr>
                <w:rFonts w:ascii="ＭＳ 明朝" w:hAnsi="ＭＳ 明朝" w:hint="eastAsia"/>
                <w:spacing w:val="0"/>
                <w:sz w:val="22"/>
                <w:szCs w:val="22"/>
              </w:rPr>
              <w:t>日</w:t>
            </w:r>
            <w:r w:rsidR="00384B82" w:rsidRPr="00310873">
              <w:rPr>
                <w:rFonts w:ascii="ＭＳ 明朝" w:hAnsi="ＭＳ 明朝" w:hint="eastAsia"/>
                <w:spacing w:val="0"/>
                <w:sz w:val="22"/>
                <w:szCs w:val="22"/>
              </w:rPr>
              <w:t>まで</w:t>
            </w:r>
            <w:r w:rsidRPr="00310873">
              <w:rPr>
                <w:rFonts w:ascii="ＭＳ 明朝" w:hAnsi="ＭＳ 明朝"/>
                <w:spacing w:val="0"/>
                <w:sz w:val="22"/>
                <w:szCs w:val="22"/>
              </w:rPr>
              <w:t>)</w:t>
            </w:r>
          </w:p>
          <w:p w14:paraId="667A251B" w14:textId="77777777" w:rsidR="0001065A" w:rsidRPr="00310873" w:rsidRDefault="0001065A" w:rsidP="00310873">
            <w:pPr>
              <w:pStyle w:val="a3"/>
              <w:tabs>
                <w:tab w:val="left" w:pos="2614"/>
              </w:tabs>
              <w:wordWrap/>
              <w:spacing w:line="240" w:lineRule="exact"/>
              <w:ind w:left="45" w:rightChars="-5" w:right="-10"/>
              <w:rPr>
                <w:rFonts w:ascii="ＭＳ 明朝" w:hAnsi="ＭＳ 明朝"/>
                <w:spacing w:val="0"/>
                <w:sz w:val="22"/>
                <w:szCs w:val="22"/>
              </w:rPr>
            </w:pPr>
          </w:p>
          <w:p w14:paraId="76EE62EF" w14:textId="77777777" w:rsidR="0001065A" w:rsidRPr="00310873" w:rsidRDefault="0001065A" w:rsidP="00310873">
            <w:pPr>
              <w:tabs>
                <w:tab w:val="left" w:pos="2614"/>
              </w:tabs>
              <w:spacing w:line="240" w:lineRule="exact"/>
              <w:ind w:left="45" w:rightChars="-5" w:right="-10"/>
              <w:jc w:val="left"/>
              <w:rPr>
                <w:rFonts w:ascii="ＭＳ 明朝" w:hAnsi="ＭＳ 明朝"/>
                <w:sz w:val="22"/>
                <w:szCs w:val="22"/>
              </w:rPr>
            </w:pPr>
          </w:p>
          <w:p w14:paraId="32565AC5" w14:textId="77777777" w:rsidR="0001065A" w:rsidRPr="00310873" w:rsidRDefault="0001065A" w:rsidP="00310873">
            <w:pPr>
              <w:tabs>
                <w:tab w:val="left" w:pos="2614"/>
              </w:tabs>
              <w:spacing w:line="240" w:lineRule="exact"/>
              <w:ind w:left="45" w:rightChars="-5" w:right="-10"/>
              <w:jc w:val="left"/>
              <w:rPr>
                <w:rFonts w:ascii="ＭＳ 明朝" w:hAnsi="ＭＳ 明朝"/>
                <w:sz w:val="22"/>
                <w:szCs w:val="22"/>
              </w:rPr>
            </w:pPr>
            <w:r w:rsidRPr="00310873">
              <w:rPr>
                <w:rFonts w:ascii="ＭＳ 明朝" w:hAnsi="ＭＳ 明朝" w:hint="eastAsia"/>
                <w:sz w:val="22"/>
                <w:szCs w:val="22"/>
              </w:rPr>
              <w:t>安全委員会：遺伝子組換え生物専門委員会</w:t>
            </w:r>
          </w:p>
          <w:p w14:paraId="35E4F96E" w14:textId="7501C34E" w:rsidR="0001065A" w:rsidRPr="00310873" w:rsidRDefault="0001065A" w:rsidP="00310873">
            <w:pPr>
              <w:tabs>
                <w:tab w:val="left" w:pos="2614"/>
              </w:tabs>
              <w:spacing w:line="240" w:lineRule="exact"/>
              <w:ind w:left="45" w:rightChars="-5" w:right="-10"/>
              <w:jc w:val="left"/>
              <w:rPr>
                <w:rFonts w:ascii="ＭＳ 明朝" w:hAnsi="ＭＳ 明朝"/>
                <w:sz w:val="22"/>
                <w:szCs w:val="22"/>
              </w:rPr>
            </w:pPr>
            <w:r w:rsidRPr="00310873">
              <w:rPr>
                <w:rFonts w:ascii="ＭＳ 明朝" w:hAnsi="ＭＳ 明朝" w:hint="eastAsia"/>
                <w:sz w:val="22"/>
                <w:szCs w:val="22"/>
              </w:rPr>
              <w:t xml:space="preserve">　　委員長：</w:t>
            </w:r>
            <w:r w:rsidR="00ED6A97">
              <w:rPr>
                <w:rFonts w:ascii="ＭＳ 明朝" w:hAnsi="ＭＳ 明朝" w:hint="eastAsia"/>
                <w:sz w:val="22"/>
                <w:szCs w:val="22"/>
              </w:rPr>
              <w:t>○○○○</w:t>
            </w:r>
            <w:r w:rsidRPr="00310873">
              <w:rPr>
                <w:rFonts w:ascii="ＭＳ 明朝" w:hAnsi="ＭＳ 明朝" w:hint="eastAsia"/>
                <w:sz w:val="22"/>
                <w:szCs w:val="22"/>
              </w:rPr>
              <w:t xml:space="preserve">　</w:t>
            </w:r>
            <w:r w:rsidRPr="00310873">
              <w:rPr>
                <w:rFonts w:ascii="ＭＳ 明朝" w:hAnsi="ＭＳ 明朝"/>
                <w:sz w:val="22"/>
                <w:szCs w:val="22"/>
              </w:rPr>
              <w:t xml:space="preserve">  </w:t>
            </w:r>
            <w:r w:rsidRPr="00310873">
              <w:rPr>
                <w:rFonts w:ascii="ＭＳ 明朝" w:hAnsi="ＭＳ 明朝" w:hint="eastAsia"/>
                <w:sz w:val="22"/>
                <w:szCs w:val="22"/>
              </w:rPr>
              <w:t>（</w:t>
            </w:r>
            <w:r w:rsidR="00ED6A97">
              <w:rPr>
                <w:rFonts w:ascii="ＭＳ 明朝" w:hAnsi="ＭＳ 明朝" w:hint="eastAsia"/>
                <w:sz w:val="22"/>
                <w:szCs w:val="22"/>
              </w:rPr>
              <w:t>○○○○</w:t>
            </w:r>
            <w:r w:rsidR="006C78DD" w:rsidRPr="00310873">
              <w:rPr>
                <w:rFonts w:ascii="ＭＳ 明朝" w:hAnsi="ＭＳ 明朝" w:hint="eastAsia"/>
                <w:sz w:val="22"/>
                <w:szCs w:val="22"/>
              </w:rPr>
              <w:t>大学</w:t>
            </w:r>
            <w:r w:rsidR="00ED6A97">
              <w:rPr>
                <w:rFonts w:ascii="ＭＳ 明朝" w:hAnsi="ＭＳ 明朝" w:hint="eastAsia"/>
                <w:sz w:val="22"/>
                <w:szCs w:val="22"/>
              </w:rPr>
              <w:t>・○○</w:t>
            </w:r>
            <w:r w:rsidRPr="00310873">
              <w:rPr>
                <w:rFonts w:ascii="ＭＳ 明朝" w:hAnsi="ＭＳ 明朝" w:hint="eastAsia"/>
                <w:sz w:val="22"/>
                <w:szCs w:val="22"/>
              </w:rPr>
              <w:t xml:space="preserve">）　</w:t>
            </w:r>
          </w:p>
          <w:p w14:paraId="2C41BDD7" w14:textId="77777777" w:rsidR="0001065A" w:rsidRPr="00310873" w:rsidRDefault="006C78DD" w:rsidP="00310873">
            <w:pPr>
              <w:tabs>
                <w:tab w:val="left" w:pos="2614"/>
              </w:tabs>
              <w:spacing w:line="240" w:lineRule="exact"/>
              <w:ind w:left="45" w:rightChars="-5" w:right="-10"/>
              <w:jc w:val="left"/>
              <w:rPr>
                <w:rFonts w:ascii="ＭＳ 明朝" w:hAnsi="ＭＳ 明朝"/>
                <w:sz w:val="22"/>
                <w:szCs w:val="22"/>
              </w:rPr>
            </w:pPr>
            <w:r w:rsidRPr="00310873">
              <w:rPr>
                <w:rFonts w:ascii="ＭＳ 明朝" w:hAnsi="ＭＳ 明朝" w:hint="eastAsia"/>
                <w:sz w:val="22"/>
                <w:szCs w:val="22"/>
              </w:rPr>
              <w:t xml:space="preserve">　　</w:t>
            </w:r>
          </w:p>
          <w:p w14:paraId="711CA284" w14:textId="74419604" w:rsidR="00C0032A" w:rsidRPr="00310873" w:rsidRDefault="006E2D58" w:rsidP="00310873">
            <w:pPr>
              <w:tabs>
                <w:tab w:val="left" w:pos="2614"/>
              </w:tabs>
              <w:spacing w:line="240" w:lineRule="exact"/>
              <w:ind w:left="45" w:rightChars="-5" w:right="-10"/>
              <w:jc w:val="left"/>
              <w:rPr>
                <w:rFonts w:ascii="ＭＳ 明朝" w:hAnsi="ＭＳ 明朝"/>
                <w:sz w:val="22"/>
                <w:szCs w:val="22"/>
              </w:rPr>
            </w:pPr>
            <w:r>
              <w:rPr>
                <w:rFonts w:ascii="ＭＳ 明朝" w:hAnsi="ＭＳ 明朝" w:hint="eastAsia"/>
                <w:sz w:val="22"/>
                <w:szCs w:val="22"/>
              </w:rPr>
              <w:t>確認日：令和</w:t>
            </w:r>
            <w:r w:rsidR="00ED6A97">
              <w:rPr>
                <w:rFonts w:ascii="ＭＳ 明朝" w:hAnsi="ＭＳ 明朝" w:hint="eastAsia"/>
                <w:sz w:val="22"/>
                <w:szCs w:val="22"/>
              </w:rPr>
              <w:t>○</w:t>
            </w:r>
            <w:r>
              <w:rPr>
                <w:rFonts w:ascii="ＭＳ 明朝" w:hAnsi="ＭＳ 明朝" w:hint="eastAsia"/>
                <w:sz w:val="22"/>
                <w:szCs w:val="22"/>
              </w:rPr>
              <w:t>年</w:t>
            </w:r>
            <w:r w:rsidR="00ED6A97">
              <w:rPr>
                <w:rFonts w:ascii="ＭＳ 明朝" w:hAnsi="ＭＳ 明朝" w:hint="eastAsia"/>
                <w:sz w:val="22"/>
                <w:szCs w:val="22"/>
              </w:rPr>
              <w:t>○</w:t>
            </w:r>
            <w:r>
              <w:rPr>
                <w:rFonts w:ascii="ＭＳ 明朝" w:hAnsi="ＭＳ 明朝" w:hint="eastAsia"/>
                <w:sz w:val="22"/>
                <w:szCs w:val="22"/>
              </w:rPr>
              <w:t>月</w:t>
            </w:r>
            <w:r w:rsidR="00ED6A97">
              <w:rPr>
                <w:rFonts w:ascii="ＭＳ 明朝" w:hAnsi="ＭＳ 明朝" w:hint="eastAsia"/>
                <w:sz w:val="22"/>
                <w:szCs w:val="22"/>
              </w:rPr>
              <w:t>○</w:t>
            </w:r>
            <w:r>
              <w:rPr>
                <w:rFonts w:ascii="ＭＳ 明朝" w:hAnsi="ＭＳ 明朝" w:hint="eastAsia"/>
                <w:sz w:val="22"/>
                <w:szCs w:val="22"/>
              </w:rPr>
              <w:t>日</w:t>
            </w:r>
          </w:p>
        </w:tc>
        <w:tc>
          <w:tcPr>
            <w:tcW w:w="52" w:type="dxa"/>
            <w:gridSpan w:val="2"/>
            <w:tcBorders>
              <w:top w:val="nil"/>
              <w:left w:val="nil"/>
              <w:bottom w:val="nil"/>
              <w:right w:val="nil"/>
            </w:tcBorders>
          </w:tcPr>
          <w:p w14:paraId="729391BE" w14:textId="77777777" w:rsidR="0001065A" w:rsidRPr="00310873" w:rsidRDefault="0001065A" w:rsidP="00310873">
            <w:pPr>
              <w:pStyle w:val="a3"/>
              <w:wordWrap/>
              <w:spacing w:line="260" w:lineRule="exact"/>
              <w:ind w:rightChars="62" w:right="130"/>
              <w:rPr>
                <w:rFonts w:ascii="ＭＳ 明朝"/>
                <w:color w:val="000000"/>
                <w:spacing w:val="0"/>
                <w:sz w:val="22"/>
                <w:szCs w:val="22"/>
              </w:rPr>
            </w:pPr>
          </w:p>
        </w:tc>
      </w:tr>
    </w:tbl>
    <w:p w14:paraId="3811D04D" w14:textId="77777777" w:rsidR="0001065A" w:rsidRPr="00310873" w:rsidRDefault="0001065A">
      <w:pPr>
        <w:pStyle w:val="a3"/>
        <w:wordWrap/>
        <w:rPr>
          <w:color w:val="000000"/>
          <w:sz w:val="22"/>
          <w:szCs w:val="22"/>
        </w:rPr>
      </w:pPr>
    </w:p>
    <w:sectPr w:rsidR="0001065A" w:rsidRPr="00310873" w:rsidSect="0001065A">
      <w:footerReference w:type="even" r:id="rId8"/>
      <w:footerReference w:type="default" r:id="rId9"/>
      <w:pgSz w:w="11899" w:h="16838" w:code="9"/>
      <w:pgMar w:top="851" w:right="1134" w:bottom="567" w:left="1134" w:header="720" w:footer="851" w:gutter="0"/>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53C52" w14:textId="77777777" w:rsidR="00FD22C2" w:rsidRDefault="00FD22C2">
      <w:r>
        <w:separator/>
      </w:r>
    </w:p>
  </w:endnote>
  <w:endnote w:type="continuationSeparator" w:id="0">
    <w:p w14:paraId="38E1F5BB" w14:textId="77777777" w:rsidR="00FD22C2" w:rsidRDefault="00FD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charset w:val="80"/>
    <w:family w:val="swiss"/>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3721" w14:textId="77777777" w:rsidR="00FD22C2" w:rsidRDefault="00FD22C2" w:rsidP="0001065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C7A629" w14:textId="77777777" w:rsidR="00FD22C2" w:rsidRDefault="00FD22C2">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D500" w14:textId="77777777" w:rsidR="00FD22C2" w:rsidRDefault="00FD22C2" w:rsidP="0001065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42712">
      <w:rPr>
        <w:rStyle w:val="a6"/>
      </w:rPr>
      <w:t>6</w:t>
    </w:r>
    <w:r>
      <w:rPr>
        <w:rStyle w:val="a6"/>
      </w:rPr>
      <w:fldChar w:fldCharType="end"/>
    </w:r>
  </w:p>
  <w:p w14:paraId="402D2556" w14:textId="77777777" w:rsidR="00FD22C2" w:rsidRDefault="00FD22C2">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BF3FA" w14:textId="77777777" w:rsidR="00FD22C2" w:rsidRDefault="00FD22C2">
      <w:r>
        <w:separator/>
      </w:r>
    </w:p>
  </w:footnote>
  <w:footnote w:type="continuationSeparator" w:id="0">
    <w:p w14:paraId="585568BB" w14:textId="77777777" w:rsidR="00FD22C2" w:rsidRDefault="00FD22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49D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4164BDE"/>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21201C58"/>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8176F13A"/>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8F0AD43C"/>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BC4A159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D0701464"/>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D8109EA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84E24C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0B26F384"/>
    <w:lvl w:ilvl="0">
      <w:start w:val="1"/>
      <w:numFmt w:val="decimal"/>
      <w:lvlText w:val="%1."/>
      <w:lvlJc w:val="left"/>
      <w:pPr>
        <w:tabs>
          <w:tab w:val="num" w:pos="360"/>
        </w:tabs>
        <w:ind w:left="360" w:hangingChars="200" w:hanging="360"/>
      </w:pPr>
    </w:lvl>
  </w:abstractNum>
  <w:abstractNum w:abstractNumId="10">
    <w:nsid w:val="FFFFFF89"/>
    <w:multiLevelType w:val="singleLevel"/>
    <w:tmpl w:val="613EDE88"/>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0000001"/>
    <w:multiLevelType w:val="singleLevel"/>
    <w:tmpl w:val="00000000"/>
    <w:lvl w:ilvl="0">
      <w:start w:val="2"/>
      <w:numFmt w:val="decimalFullWidth"/>
      <w:lvlText w:val="%1．"/>
      <w:lvlJc w:val="left"/>
      <w:pPr>
        <w:tabs>
          <w:tab w:val="num" w:pos="400"/>
        </w:tabs>
        <w:ind w:left="400" w:hanging="400"/>
      </w:pPr>
      <w:rPr>
        <w:rFonts w:hint="eastAsia"/>
      </w:rPr>
    </w:lvl>
  </w:abstractNum>
  <w:abstractNum w:abstractNumId="12">
    <w:nsid w:val="00000002"/>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13">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14">
    <w:nsid w:val="0C9F5A95"/>
    <w:multiLevelType w:val="hybridMultilevel"/>
    <w:tmpl w:val="7D826DB4"/>
    <w:lvl w:ilvl="0" w:tplc="7EF2A620">
      <w:start w:val="1"/>
      <w:numFmt w:val="decimal"/>
      <w:suff w:val="space"/>
      <w:lvlText w:val="(%1-"/>
      <w:lvlJc w:val="left"/>
      <w:pPr>
        <w:ind w:left="348" w:hanging="300"/>
      </w:pPr>
      <w:rPr>
        <w:rFonts w:hint="eastAsia"/>
      </w:rPr>
    </w:lvl>
    <w:lvl w:ilvl="1" w:tplc="9C5868CC" w:tentative="1">
      <w:start w:val="1"/>
      <w:numFmt w:val="aiueoFullWidth"/>
      <w:lvlText w:val="(%2)"/>
      <w:lvlJc w:val="left"/>
      <w:pPr>
        <w:tabs>
          <w:tab w:val="num" w:pos="1008"/>
        </w:tabs>
        <w:ind w:left="1008" w:hanging="480"/>
      </w:pPr>
    </w:lvl>
    <w:lvl w:ilvl="2" w:tplc="B2CA8A0C" w:tentative="1">
      <w:start w:val="1"/>
      <w:numFmt w:val="decimalEnclosedCircle"/>
      <w:lvlText w:val="%3"/>
      <w:lvlJc w:val="left"/>
      <w:pPr>
        <w:tabs>
          <w:tab w:val="num" w:pos="1488"/>
        </w:tabs>
        <w:ind w:left="1488" w:hanging="480"/>
      </w:pPr>
    </w:lvl>
    <w:lvl w:ilvl="3" w:tplc="95406652" w:tentative="1">
      <w:start w:val="1"/>
      <w:numFmt w:val="decimal"/>
      <w:lvlText w:val="%4."/>
      <w:lvlJc w:val="left"/>
      <w:pPr>
        <w:tabs>
          <w:tab w:val="num" w:pos="1968"/>
        </w:tabs>
        <w:ind w:left="1968" w:hanging="480"/>
      </w:pPr>
    </w:lvl>
    <w:lvl w:ilvl="4" w:tplc="CEB0BA5E" w:tentative="1">
      <w:start w:val="1"/>
      <w:numFmt w:val="aiueoFullWidth"/>
      <w:lvlText w:val="(%5)"/>
      <w:lvlJc w:val="left"/>
      <w:pPr>
        <w:tabs>
          <w:tab w:val="num" w:pos="2448"/>
        </w:tabs>
        <w:ind w:left="2448" w:hanging="480"/>
      </w:pPr>
    </w:lvl>
    <w:lvl w:ilvl="5" w:tplc="43904822" w:tentative="1">
      <w:start w:val="1"/>
      <w:numFmt w:val="decimalEnclosedCircle"/>
      <w:lvlText w:val="%6"/>
      <w:lvlJc w:val="left"/>
      <w:pPr>
        <w:tabs>
          <w:tab w:val="num" w:pos="2928"/>
        </w:tabs>
        <w:ind w:left="2928" w:hanging="480"/>
      </w:pPr>
    </w:lvl>
    <w:lvl w:ilvl="6" w:tplc="A90CC2E4" w:tentative="1">
      <w:start w:val="1"/>
      <w:numFmt w:val="decimal"/>
      <w:lvlText w:val="%7."/>
      <w:lvlJc w:val="left"/>
      <w:pPr>
        <w:tabs>
          <w:tab w:val="num" w:pos="3408"/>
        </w:tabs>
        <w:ind w:left="3408" w:hanging="480"/>
      </w:pPr>
    </w:lvl>
    <w:lvl w:ilvl="7" w:tplc="45367D50" w:tentative="1">
      <w:start w:val="1"/>
      <w:numFmt w:val="aiueoFullWidth"/>
      <w:lvlText w:val="(%8)"/>
      <w:lvlJc w:val="left"/>
      <w:pPr>
        <w:tabs>
          <w:tab w:val="num" w:pos="3888"/>
        </w:tabs>
        <w:ind w:left="3888" w:hanging="480"/>
      </w:pPr>
    </w:lvl>
    <w:lvl w:ilvl="8" w:tplc="CAE89ACC" w:tentative="1">
      <w:start w:val="1"/>
      <w:numFmt w:val="decimalEnclosedCircle"/>
      <w:lvlText w:val="%9"/>
      <w:lvlJc w:val="left"/>
      <w:pPr>
        <w:tabs>
          <w:tab w:val="num" w:pos="4368"/>
        </w:tabs>
        <w:ind w:left="4368" w:hanging="480"/>
      </w:pPr>
    </w:lvl>
  </w:abstractNum>
  <w:abstractNum w:abstractNumId="15">
    <w:nsid w:val="0E2B3BC9"/>
    <w:multiLevelType w:val="hybridMultilevel"/>
    <w:tmpl w:val="40788B5A"/>
    <w:lvl w:ilvl="0" w:tplc="A052D160">
      <w:start w:val="1"/>
      <w:numFmt w:val="decimal"/>
      <w:suff w:val="space"/>
      <w:lvlText w:val="(%1-"/>
      <w:lvlJc w:val="left"/>
      <w:pPr>
        <w:ind w:left="348" w:hanging="300"/>
      </w:pPr>
      <w:rPr>
        <w:rFonts w:hint="default"/>
      </w:rPr>
    </w:lvl>
    <w:lvl w:ilvl="1" w:tplc="F8AEB406" w:tentative="1">
      <w:start w:val="1"/>
      <w:numFmt w:val="aiueoFullWidth"/>
      <w:lvlText w:val="(%2)"/>
      <w:lvlJc w:val="left"/>
      <w:pPr>
        <w:tabs>
          <w:tab w:val="num" w:pos="1008"/>
        </w:tabs>
        <w:ind w:left="1008" w:hanging="480"/>
      </w:pPr>
    </w:lvl>
    <w:lvl w:ilvl="2" w:tplc="BEB83636" w:tentative="1">
      <w:start w:val="1"/>
      <w:numFmt w:val="decimalEnclosedCircle"/>
      <w:lvlText w:val="%3"/>
      <w:lvlJc w:val="left"/>
      <w:pPr>
        <w:tabs>
          <w:tab w:val="num" w:pos="1488"/>
        </w:tabs>
        <w:ind w:left="1488" w:hanging="480"/>
      </w:pPr>
    </w:lvl>
    <w:lvl w:ilvl="3" w:tplc="2FA2A36E" w:tentative="1">
      <w:start w:val="1"/>
      <w:numFmt w:val="decimal"/>
      <w:lvlText w:val="%4."/>
      <w:lvlJc w:val="left"/>
      <w:pPr>
        <w:tabs>
          <w:tab w:val="num" w:pos="1968"/>
        </w:tabs>
        <w:ind w:left="1968" w:hanging="480"/>
      </w:pPr>
    </w:lvl>
    <w:lvl w:ilvl="4" w:tplc="639A9382" w:tentative="1">
      <w:start w:val="1"/>
      <w:numFmt w:val="aiueoFullWidth"/>
      <w:lvlText w:val="(%5)"/>
      <w:lvlJc w:val="left"/>
      <w:pPr>
        <w:tabs>
          <w:tab w:val="num" w:pos="2448"/>
        </w:tabs>
        <w:ind w:left="2448" w:hanging="480"/>
      </w:pPr>
    </w:lvl>
    <w:lvl w:ilvl="5" w:tplc="537EA0C8" w:tentative="1">
      <w:start w:val="1"/>
      <w:numFmt w:val="decimalEnclosedCircle"/>
      <w:lvlText w:val="%6"/>
      <w:lvlJc w:val="left"/>
      <w:pPr>
        <w:tabs>
          <w:tab w:val="num" w:pos="2928"/>
        </w:tabs>
        <w:ind w:left="2928" w:hanging="480"/>
      </w:pPr>
    </w:lvl>
    <w:lvl w:ilvl="6" w:tplc="BDD2CF88" w:tentative="1">
      <w:start w:val="1"/>
      <w:numFmt w:val="decimal"/>
      <w:lvlText w:val="%7."/>
      <w:lvlJc w:val="left"/>
      <w:pPr>
        <w:tabs>
          <w:tab w:val="num" w:pos="3408"/>
        </w:tabs>
        <w:ind w:left="3408" w:hanging="480"/>
      </w:pPr>
    </w:lvl>
    <w:lvl w:ilvl="7" w:tplc="1060BA4C" w:tentative="1">
      <w:start w:val="1"/>
      <w:numFmt w:val="aiueoFullWidth"/>
      <w:lvlText w:val="(%8)"/>
      <w:lvlJc w:val="left"/>
      <w:pPr>
        <w:tabs>
          <w:tab w:val="num" w:pos="3888"/>
        </w:tabs>
        <w:ind w:left="3888" w:hanging="480"/>
      </w:pPr>
    </w:lvl>
    <w:lvl w:ilvl="8" w:tplc="AEB0118E" w:tentative="1">
      <w:start w:val="1"/>
      <w:numFmt w:val="decimalEnclosedCircle"/>
      <w:lvlText w:val="%9"/>
      <w:lvlJc w:val="left"/>
      <w:pPr>
        <w:tabs>
          <w:tab w:val="num" w:pos="4368"/>
        </w:tabs>
        <w:ind w:left="4368" w:hanging="480"/>
      </w:pPr>
    </w:lvl>
  </w:abstractNum>
  <w:abstractNum w:abstractNumId="16">
    <w:nsid w:val="189E2B5C"/>
    <w:multiLevelType w:val="hybridMultilevel"/>
    <w:tmpl w:val="E648E652"/>
    <w:lvl w:ilvl="0" w:tplc="73C488A2">
      <w:start w:val="1"/>
      <w:numFmt w:val="decimalFullWidth"/>
      <w:suff w:val="space"/>
      <w:lvlText w:val="%1."/>
      <w:lvlJc w:val="left"/>
      <w:pPr>
        <w:ind w:left="300" w:hanging="300"/>
      </w:pPr>
      <w:rPr>
        <w:rFonts w:hint="eastAsia"/>
      </w:rPr>
    </w:lvl>
    <w:lvl w:ilvl="1" w:tplc="2BA6ED06" w:tentative="1">
      <w:start w:val="1"/>
      <w:numFmt w:val="aiueoFullWidth"/>
      <w:lvlText w:val="(%2)"/>
      <w:lvlJc w:val="left"/>
      <w:pPr>
        <w:tabs>
          <w:tab w:val="num" w:pos="960"/>
        </w:tabs>
        <w:ind w:left="960" w:hanging="480"/>
      </w:pPr>
    </w:lvl>
    <w:lvl w:ilvl="2" w:tplc="A4E6B40E" w:tentative="1">
      <w:start w:val="1"/>
      <w:numFmt w:val="decimalEnclosedCircle"/>
      <w:lvlText w:val="%3"/>
      <w:lvlJc w:val="left"/>
      <w:pPr>
        <w:tabs>
          <w:tab w:val="num" w:pos="1440"/>
        </w:tabs>
        <w:ind w:left="1440" w:hanging="480"/>
      </w:pPr>
    </w:lvl>
    <w:lvl w:ilvl="3" w:tplc="090EB54E" w:tentative="1">
      <w:start w:val="1"/>
      <w:numFmt w:val="decimal"/>
      <w:lvlText w:val="%4."/>
      <w:lvlJc w:val="left"/>
      <w:pPr>
        <w:tabs>
          <w:tab w:val="num" w:pos="1920"/>
        </w:tabs>
        <w:ind w:left="1920" w:hanging="480"/>
      </w:pPr>
    </w:lvl>
    <w:lvl w:ilvl="4" w:tplc="2084CF88" w:tentative="1">
      <w:start w:val="1"/>
      <w:numFmt w:val="aiueoFullWidth"/>
      <w:lvlText w:val="(%5)"/>
      <w:lvlJc w:val="left"/>
      <w:pPr>
        <w:tabs>
          <w:tab w:val="num" w:pos="2400"/>
        </w:tabs>
        <w:ind w:left="2400" w:hanging="480"/>
      </w:pPr>
    </w:lvl>
    <w:lvl w:ilvl="5" w:tplc="0F823DD2" w:tentative="1">
      <w:start w:val="1"/>
      <w:numFmt w:val="decimalEnclosedCircle"/>
      <w:lvlText w:val="%6"/>
      <w:lvlJc w:val="left"/>
      <w:pPr>
        <w:tabs>
          <w:tab w:val="num" w:pos="2880"/>
        </w:tabs>
        <w:ind w:left="2880" w:hanging="480"/>
      </w:pPr>
    </w:lvl>
    <w:lvl w:ilvl="6" w:tplc="0B1449A6" w:tentative="1">
      <w:start w:val="1"/>
      <w:numFmt w:val="decimal"/>
      <w:lvlText w:val="%7."/>
      <w:lvlJc w:val="left"/>
      <w:pPr>
        <w:tabs>
          <w:tab w:val="num" w:pos="3360"/>
        </w:tabs>
        <w:ind w:left="3360" w:hanging="480"/>
      </w:pPr>
    </w:lvl>
    <w:lvl w:ilvl="7" w:tplc="B4441318" w:tentative="1">
      <w:start w:val="1"/>
      <w:numFmt w:val="aiueoFullWidth"/>
      <w:lvlText w:val="(%8)"/>
      <w:lvlJc w:val="left"/>
      <w:pPr>
        <w:tabs>
          <w:tab w:val="num" w:pos="3840"/>
        </w:tabs>
        <w:ind w:left="3840" w:hanging="480"/>
      </w:pPr>
    </w:lvl>
    <w:lvl w:ilvl="8" w:tplc="021E9642" w:tentative="1">
      <w:start w:val="1"/>
      <w:numFmt w:val="decimalEnclosedCircle"/>
      <w:lvlText w:val="%9"/>
      <w:lvlJc w:val="left"/>
      <w:pPr>
        <w:tabs>
          <w:tab w:val="num" w:pos="4320"/>
        </w:tabs>
        <w:ind w:left="4320" w:hanging="480"/>
      </w:pPr>
    </w:lvl>
  </w:abstractNum>
  <w:abstractNum w:abstractNumId="17">
    <w:nsid w:val="1C355260"/>
    <w:multiLevelType w:val="hybridMultilevel"/>
    <w:tmpl w:val="FEACA2FE"/>
    <w:lvl w:ilvl="0" w:tplc="4D367986">
      <w:start w:val="1"/>
      <w:numFmt w:val="decimalFullWidth"/>
      <w:lvlText w:val="%1）"/>
      <w:lvlJc w:val="left"/>
      <w:pPr>
        <w:tabs>
          <w:tab w:val="num" w:pos="400"/>
        </w:tabs>
        <w:ind w:left="400" w:hanging="400"/>
      </w:pPr>
      <w:rPr>
        <w:rFonts w:hint="eastAsia"/>
      </w:rPr>
    </w:lvl>
    <w:lvl w:ilvl="1" w:tplc="A09A9CDA" w:tentative="1">
      <w:start w:val="1"/>
      <w:numFmt w:val="aiueoFullWidth"/>
      <w:lvlText w:val="(%2)"/>
      <w:lvlJc w:val="left"/>
      <w:pPr>
        <w:tabs>
          <w:tab w:val="num" w:pos="960"/>
        </w:tabs>
        <w:ind w:left="960" w:hanging="480"/>
      </w:pPr>
    </w:lvl>
    <w:lvl w:ilvl="2" w:tplc="C3C2884E" w:tentative="1">
      <w:start w:val="1"/>
      <w:numFmt w:val="decimalEnclosedCircle"/>
      <w:lvlText w:val="%3"/>
      <w:lvlJc w:val="left"/>
      <w:pPr>
        <w:tabs>
          <w:tab w:val="num" w:pos="1440"/>
        </w:tabs>
        <w:ind w:left="1440" w:hanging="480"/>
      </w:pPr>
    </w:lvl>
    <w:lvl w:ilvl="3" w:tplc="7BFA81FC" w:tentative="1">
      <w:start w:val="1"/>
      <w:numFmt w:val="decimal"/>
      <w:lvlText w:val="%4."/>
      <w:lvlJc w:val="left"/>
      <w:pPr>
        <w:tabs>
          <w:tab w:val="num" w:pos="1920"/>
        </w:tabs>
        <w:ind w:left="1920" w:hanging="480"/>
      </w:pPr>
    </w:lvl>
    <w:lvl w:ilvl="4" w:tplc="1DFCAF70" w:tentative="1">
      <w:start w:val="1"/>
      <w:numFmt w:val="aiueoFullWidth"/>
      <w:lvlText w:val="(%5)"/>
      <w:lvlJc w:val="left"/>
      <w:pPr>
        <w:tabs>
          <w:tab w:val="num" w:pos="2400"/>
        </w:tabs>
        <w:ind w:left="2400" w:hanging="480"/>
      </w:pPr>
    </w:lvl>
    <w:lvl w:ilvl="5" w:tplc="F4E6CE7A" w:tentative="1">
      <w:start w:val="1"/>
      <w:numFmt w:val="decimalEnclosedCircle"/>
      <w:lvlText w:val="%6"/>
      <w:lvlJc w:val="left"/>
      <w:pPr>
        <w:tabs>
          <w:tab w:val="num" w:pos="2880"/>
        </w:tabs>
        <w:ind w:left="2880" w:hanging="480"/>
      </w:pPr>
    </w:lvl>
    <w:lvl w:ilvl="6" w:tplc="BA526F66" w:tentative="1">
      <w:start w:val="1"/>
      <w:numFmt w:val="decimal"/>
      <w:lvlText w:val="%7."/>
      <w:lvlJc w:val="left"/>
      <w:pPr>
        <w:tabs>
          <w:tab w:val="num" w:pos="3360"/>
        </w:tabs>
        <w:ind w:left="3360" w:hanging="480"/>
      </w:pPr>
    </w:lvl>
    <w:lvl w:ilvl="7" w:tplc="39E8D320" w:tentative="1">
      <w:start w:val="1"/>
      <w:numFmt w:val="aiueoFullWidth"/>
      <w:lvlText w:val="(%8)"/>
      <w:lvlJc w:val="left"/>
      <w:pPr>
        <w:tabs>
          <w:tab w:val="num" w:pos="3840"/>
        </w:tabs>
        <w:ind w:left="3840" w:hanging="480"/>
      </w:pPr>
    </w:lvl>
    <w:lvl w:ilvl="8" w:tplc="0F9ACFD6" w:tentative="1">
      <w:start w:val="1"/>
      <w:numFmt w:val="decimalEnclosedCircle"/>
      <w:lvlText w:val="%9"/>
      <w:lvlJc w:val="left"/>
      <w:pPr>
        <w:tabs>
          <w:tab w:val="num" w:pos="4320"/>
        </w:tabs>
        <w:ind w:left="4320" w:hanging="480"/>
      </w:pPr>
    </w:lvl>
  </w:abstractNum>
  <w:abstractNum w:abstractNumId="18">
    <w:nsid w:val="3FE4601B"/>
    <w:multiLevelType w:val="hybridMultilevel"/>
    <w:tmpl w:val="DAA0A78C"/>
    <w:lvl w:ilvl="0" w:tplc="6B60CF74">
      <w:start w:val="1"/>
      <w:numFmt w:val="decimal"/>
      <w:suff w:val="space"/>
      <w:lvlText w:val="%1-"/>
      <w:lvlJc w:val="left"/>
      <w:pPr>
        <w:ind w:left="248" w:hanging="200"/>
      </w:pPr>
      <w:rPr>
        <w:rFonts w:hint="default"/>
      </w:rPr>
    </w:lvl>
    <w:lvl w:ilvl="1" w:tplc="55B8E5A2" w:tentative="1">
      <w:start w:val="1"/>
      <w:numFmt w:val="aiueoFullWidth"/>
      <w:lvlText w:val="(%2)"/>
      <w:lvlJc w:val="left"/>
      <w:pPr>
        <w:tabs>
          <w:tab w:val="num" w:pos="1008"/>
        </w:tabs>
        <w:ind w:left="1008" w:hanging="480"/>
      </w:pPr>
    </w:lvl>
    <w:lvl w:ilvl="2" w:tplc="3E0829E2" w:tentative="1">
      <w:start w:val="1"/>
      <w:numFmt w:val="decimalEnclosedCircle"/>
      <w:lvlText w:val="%3"/>
      <w:lvlJc w:val="left"/>
      <w:pPr>
        <w:tabs>
          <w:tab w:val="num" w:pos="1488"/>
        </w:tabs>
        <w:ind w:left="1488" w:hanging="480"/>
      </w:pPr>
    </w:lvl>
    <w:lvl w:ilvl="3" w:tplc="4E3A9184" w:tentative="1">
      <w:start w:val="1"/>
      <w:numFmt w:val="decimal"/>
      <w:lvlText w:val="%4."/>
      <w:lvlJc w:val="left"/>
      <w:pPr>
        <w:tabs>
          <w:tab w:val="num" w:pos="1968"/>
        </w:tabs>
        <w:ind w:left="1968" w:hanging="480"/>
      </w:pPr>
    </w:lvl>
    <w:lvl w:ilvl="4" w:tplc="EAFC74CC" w:tentative="1">
      <w:start w:val="1"/>
      <w:numFmt w:val="aiueoFullWidth"/>
      <w:lvlText w:val="(%5)"/>
      <w:lvlJc w:val="left"/>
      <w:pPr>
        <w:tabs>
          <w:tab w:val="num" w:pos="2448"/>
        </w:tabs>
        <w:ind w:left="2448" w:hanging="480"/>
      </w:pPr>
    </w:lvl>
    <w:lvl w:ilvl="5" w:tplc="348A132A" w:tentative="1">
      <w:start w:val="1"/>
      <w:numFmt w:val="decimalEnclosedCircle"/>
      <w:lvlText w:val="%6"/>
      <w:lvlJc w:val="left"/>
      <w:pPr>
        <w:tabs>
          <w:tab w:val="num" w:pos="2928"/>
        </w:tabs>
        <w:ind w:left="2928" w:hanging="480"/>
      </w:pPr>
    </w:lvl>
    <w:lvl w:ilvl="6" w:tplc="74D48D4C" w:tentative="1">
      <w:start w:val="1"/>
      <w:numFmt w:val="decimal"/>
      <w:lvlText w:val="%7."/>
      <w:lvlJc w:val="left"/>
      <w:pPr>
        <w:tabs>
          <w:tab w:val="num" w:pos="3408"/>
        </w:tabs>
        <w:ind w:left="3408" w:hanging="480"/>
      </w:pPr>
    </w:lvl>
    <w:lvl w:ilvl="7" w:tplc="08169638" w:tentative="1">
      <w:start w:val="1"/>
      <w:numFmt w:val="aiueoFullWidth"/>
      <w:lvlText w:val="(%8)"/>
      <w:lvlJc w:val="left"/>
      <w:pPr>
        <w:tabs>
          <w:tab w:val="num" w:pos="3888"/>
        </w:tabs>
        <w:ind w:left="3888" w:hanging="480"/>
      </w:pPr>
    </w:lvl>
    <w:lvl w:ilvl="8" w:tplc="48067D82" w:tentative="1">
      <w:start w:val="1"/>
      <w:numFmt w:val="decimalEnclosedCircle"/>
      <w:lvlText w:val="%9"/>
      <w:lvlJc w:val="left"/>
      <w:pPr>
        <w:tabs>
          <w:tab w:val="num" w:pos="4368"/>
        </w:tabs>
        <w:ind w:left="4368" w:hanging="480"/>
      </w:pPr>
    </w:lvl>
  </w:abstractNum>
  <w:abstractNum w:abstractNumId="19">
    <w:nsid w:val="557F3E84"/>
    <w:multiLevelType w:val="hybridMultilevel"/>
    <w:tmpl w:val="3524FC7E"/>
    <w:lvl w:ilvl="0" w:tplc="E598784E">
      <w:start w:val="1"/>
      <w:numFmt w:val="decimalFullWidth"/>
      <w:lvlText w:val="%1）"/>
      <w:lvlJc w:val="left"/>
      <w:pPr>
        <w:tabs>
          <w:tab w:val="num" w:pos="400"/>
        </w:tabs>
        <w:ind w:left="400" w:hanging="400"/>
      </w:pPr>
      <w:rPr>
        <w:rFonts w:hint="eastAsia"/>
      </w:rPr>
    </w:lvl>
    <w:lvl w:ilvl="1" w:tplc="AD4E165E" w:tentative="1">
      <w:start w:val="1"/>
      <w:numFmt w:val="aiueoFullWidth"/>
      <w:lvlText w:val="(%2)"/>
      <w:lvlJc w:val="left"/>
      <w:pPr>
        <w:tabs>
          <w:tab w:val="num" w:pos="960"/>
        </w:tabs>
        <w:ind w:left="960" w:hanging="480"/>
      </w:pPr>
    </w:lvl>
    <w:lvl w:ilvl="2" w:tplc="7CFC6172" w:tentative="1">
      <w:start w:val="1"/>
      <w:numFmt w:val="decimalEnclosedCircle"/>
      <w:lvlText w:val="%3"/>
      <w:lvlJc w:val="left"/>
      <w:pPr>
        <w:tabs>
          <w:tab w:val="num" w:pos="1440"/>
        </w:tabs>
        <w:ind w:left="1440" w:hanging="480"/>
      </w:pPr>
    </w:lvl>
    <w:lvl w:ilvl="3" w:tplc="D02E0564" w:tentative="1">
      <w:start w:val="1"/>
      <w:numFmt w:val="decimal"/>
      <w:lvlText w:val="%4."/>
      <w:lvlJc w:val="left"/>
      <w:pPr>
        <w:tabs>
          <w:tab w:val="num" w:pos="1920"/>
        </w:tabs>
        <w:ind w:left="1920" w:hanging="480"/>
      </w:pPr>
    </w:lvl>
    <w:lvl w:ilvl="4" w:tplc="3E84A806" w:tentative="1">
      <w:start w:val="1"/>
      <w:numFmt w:val="aiueoFullWidth"/>
      <w:lvlText w:val="(%5)"/>
      <w:lvlJc w:val="left"/>
      <w:pPr>
        <w:tabs>
          <w:tab w:val="num" w:pos="2400"/>
        </w:tabs>
        <w:ind w:left="2400" w:hanging="480"/>
      </w:pPr>
    </w:lvl>
    <w:lvl w:ilvl="5" w:tplc="9F1A57F0" w:tentative="1">
      <w:start w:val="1"/>
      <w:numFmt w:val="decimalEnclosedCircle"/>
      <w:lvlText w:val="%6"/>
      <w:lvlJc w:val="left"/>
      <w:pPr>
        <w:tabs>
          <w:tab w:val="num" w:pos="2880"/>
        </w:tabs>
        <w:ind w:left="2880" w:hanging="480"/>
      </w:pPr>
    </w:lvl>
    <w:lvl w:ilvl="6" w:tplc="E5CC6734" w:tentative="1">
      <w:start w:val="1"/>
      <w:numFmt w:val="decimal"/>
      <w:lvlText w:val="%7."/>
      <w:lvlJc w:val="left"/>
      <w:pPr>
        <w:tabs>
          <w:tab w:val="num" w:pos="3360"/>
        </w:tabs>
        <w:ind w:left="3360" w:hanging="480"/>
      </w:pPr>
    </w:lvl>
    <w:lvl w:ilvl="7" w:tplc="A0183418" w:tentative="1">
      <w:start w:val="1"/>
      <w:numFmt w:val="aiueoFullWidth"/>
      <w:lvlText w:val="(%8)"/>
      <w:lvlJc w:val="left"/>
      <w:pPr>
        <w:tabs>
          <w:tab w:val="num" w:pos="3840"/>
        </w:tabs>
        <w:ind w:left="3840" w:hanging="480"/>
      </w:pPr>
    </w:lvl>
    <w:lvl w:ilvl="8" w:tplc="E40C21A4" w:tentative="1">
      <w:start w:val="1"/>
      <w:numFmt w:val="decimalEnclosedCircle"/>
      <w:lvlText w:val="%9"/>
      <w:lvlJc w:val="left"/>
      <w:pPr>
        <w:tabs>
          <w:tab w:val="num" w:pos="4320"/>
        </w:tabs>
        <w:ind w:left="4320" w:hanging="480"/>
      </w:pPr>
    </w:lvl>
  </w:abstractNum>
  <w:abstractNum w:abstractNumId="20">
    <w:nsid w:val="61B5294F"/>
    <w:multiLevelType w:val="hybridMultilevel"/>
    <w:tmpl w:val="996413D2"/>
    <w:lvl w:ilvl="0" w:tplc="85FC9448">
      <w:start w:val="6"/>
      <w:numFmt w:val="decimalFullWidth"/>
      <w:lvlText w:val="%1）"/>
      <w:lvlJc w:val="left"/>
      <w:pPr>
        <w:tabs>
          <w:tab w:val="num" w:pos="400"/>
        </w:tabs>
        <w:ind w:left="400" w:hanging="400"/>
      </w:pPr>
      <w:rPr>
        <w:rFonts w:ascii="ＭＳ 明朝" w:hint="eastAsia"/>
      </w:rPr>
    </w:lvl>
    <w:lvl w:ilvl="1" w:tplc="1E56357A" w:tentative="1">
      <w:start w:val="1"/>
      <w:numFmt w:val="aiueoFullWidth"/>
      <w:lvlText w:val="(%2)"/>
      <w:lvlJc w:val="left"/>
      <w:pPr>
        <w:tabs>
          <w:tab w:val="num" w:pos="960"/>
        </w:tabs>
        <w:ind w:left="960" w:hanging="480"/>
      </w:pPr>
    </w:lvl>
    <w:lvl w:ilvl="2" w:tplc="DF905AD0" w:tentative="1">
      <w:start w:val="1"/>
      <w:numFmt w:val="decimalEnclosedCircle"/>
      <w:lvlText w:val="%3"/>
      <w:lvlJc w:val="left"/>
      <w:pPr>
        <w:tabs>
          <w:tab w:val="num" w:pos="1440"/>
        </w:tabs>
        <w:ind w:left="1440" w:hanging="480"/>
      </w:pPr>
    </w:lvl>
    <w:lvl w:ilvl="3" w:tplc="6EBEEA30" w:tentative="1">
      <w:start w:val="1"/>
      <w:numFmt w:val="decimal"/>
      <w:lvlText w:val="%4."/>
      <w:lvlJc w:val="left"/>
      <w:pPr>
        <w:tabs>
          <w:tab w:val="num" w:pos="1920"/>
        </w:tabs>
        <w:ind w:left="1920" w:hanging="480"/>
      </w:pPr>
    </w:lvl>
    <w:lvl w:ilvl="4" w:tplc="D562946E" w:tentative="1">
      <w:start w:val="1"/>
      <w:numFmt w:val="aiueoFullWidth"/>
      <w:lvlText w:val="(%5)"/>
      <w:lvlJc w:val="left"/>
      <w:pPr>
        <w:tabs>
          <w:tab w:val="num" w:pos="2400"/>
        </w:tabs>
        <w:ind w:left="2400" w:hanging="480"/>
      </w:pPr>
    </w:lvl>
    <w:lvl w:ilvl="5" w:tplc="C0E0E78E" w:tentative="1">
      <w:start w:val="1"/>
      <w:numFmt w:val="decimalEnclosedCircle"/>
      <w:lvlText w:val="%6"/>
      <w:lvlJc w:val="left"/>
      <w:pPr>
        <w:tabs>
          <w:tab w:val="num" w:pos="2880"/>
        </w:tabs>
        <w:ind w:left="2880" w:hanging="480"/>
      </w:pPr>
    </w:lvl>
    <w:lvl w:ilvl="6" w:tplc="C4627A56" w:tentative="1">
      <w:start w:val="1"/>
      <w:numFmt w:val="decimal"/>
      <w:lvlText w:val="%7."/>
      <w:lvlJc w:val="left"/>
      <w:pPr>
        <w:tabs>
          <w:tab w:val="num" w:pos="3360"/>
        </w:tabs>
        <w:ind w:left="3360" w:hanging="480"/>
      </w:pPr>
    </w:lvl>
    <w:lvl w:ilvl="7" w:tplc="BC78ED10" w:tentative="1">
      <w:start w:val="1"/>
      <w:numFmt w:val="aiueoFullWidth"/>
      <w:lvlText w:val="(%8)"/>
      <w:lvlJc w:val="left"/>
      <w:pPr>
        <w:tabs>
          <w:tab w:val="num" w:pos="3840"/>
        </w:tabs>
        <w:ind w:left="3840" w:hanging="480"/>
      </w:pPr>
    </w:lvl>
    <w:lvl w:ilvl="8" w:tplc="27C61D96" w:tentative="1">
      <w:start w:val="1"/>
      <w:numFmt w:val="decimalEnclosedCircle"/>
      <w:lvlText w:val="%9"/>
      <w:lvlJc w:val="left"/>
      <w:pPr>
        <w:tabs>
          <w:tab w:val="num" w:pos="4320"/>
        </w:tabs>
        <w:ind w:left="4320" w:hanging="480"/>
      </w:pPr>
    </w:lvl>
  </w:abstractNum>
  <w:abstractNum w:abstractNumId="21">
    <w:nsid w:val="7E6F4DE9"/>
    <w:multiLevelType w:val="hybridMultilevel"/>
    <w:tmpl w:val="E1DAF01C"/>
    <w:lvl w:ilvl="0" w:tplc="1F44FF00">
      <w:start w:val="1"/>
      <w:numFmt w:val="decimalFullWidth"/>
      <w:lvlText w:val="%1）"/>
      <w:lvlJc w:val="left"/>
      <w:pPr>
        <w:tabs>
          <w:tab w:val="num" w:pos="400"/>
        </w:tabs>
        <w:ind w:left="400" w:hanging="400"/>
      </w:pPr>
      <w:rPr>
        <w:rFonts w:hint="eastAsia"/>
      </w:rPr>
    </w:lvl>
    <w:lvl w:ilvl="1" w:tplc="2FC64FE0" w:tentative="1">
      <w:start w:val="1"/>
      <w:numFmt w:val="aiueoFullWidth"/>
      <w:lvlText w:val="(%2)"/>
      <w:lvlJc w:val="left"/>
      <w:pPr>
        <w:tabs>
          <w:tab w:val="num" w:pos="960"/>
        </w:tabs>
        <w:ind w:left="960" w:hanging="480"/>
      </w:pPr>
    </w:lvl>
    <w:lvl w:ilvl="2" w:tplc="A10CC252" w:tentative="1">
      <w:start w:val="1"/>
      <w:numFmt w:val="decimalEnclosedCircle"/>
      <w:lvlText w:val="%3"/>
      <w:lvlJc w:val="left"/>
      <w:pPr>
        <w:tabs>
          <w:tab w:val="num" w:pos="1440"/>
        </w:tabs>
        <w:ind w:left="1440" w:hanging="480"/>
      </w:pPr>
    </w:lvl>
    <w:lvl w:ilvl="3" w:tplc="6C928A00" w:tentative="1">
      <w:start w:val="1"/>
      <w:numFmt w:val="decimal"/>
      <w:lvlText w:val="%4."/>
      <w:lvlJc w:val="left"/>
      <w:pPr>
        <w:tabs>
          <w:tab w:val="num" w:pos="1920"/>
        </w:tabs>
        <w:ind w:left="1920" w:hanging="480"/>
      </w:pPr>
    </w:lvl>
    <w:lvl w:ilvl="4" w:tplc="9ABA3B74" w:tentative="1">
      <w:start w:val="1"/>
      <w:numFmt w:val="aiueoFullWidth"/>
      <w:lvlText w:val="(%5)"/>
      <w:lvlJc w:val="left"/>
      <w:pPr>
        <w:tabs>
          <w:tab w:val="num" w:pos="2400"/>
        </w:tabs>
        <w:ind w:left="2400" w:hanging="480"/>
      </w:pPr>
    </w:lvl>
    <w:lvl w:ilvl="5" w:tplc="1D1AC8EA" w:tentative="1">
      <w:start w:val="1"/>
      <w:numFmt w:val="decimalEnclosedCircle"/>
      <w:lvlText w:val="%6"/>
      <w:lvlJc w:val="left"/>
      <w:pPr>
        <w:tabs>
          <w:tab w:val="num" w:pos="2880"/>
        </w:tabs>
        <w:ind w:left="2880" w:hanging="480"/>
      </w:pPr>
    </w:lvl>
    <w:lvl w:ilvl="6" w:tplc="5582CFC8" w:tentative="1">
      <w:start w:val="1"/>
      <w:numFmt w:val="decimal"/>
      <w:lvlText w:val="%7."/>
      <w:lvlJc w:val="left"/>
      <w:pPr>
        <w:tabs>
          <w:tab w:val="num" w:pos="3360"/>
        </w:tabs>
        <w:ind w:left="3360" w:hanging="480"/>
      </w:pPr>
    </w:lvl>
    <w:lvl w:ilvl="7" w:tplc="C07AB58C" w:tentative="1">
      <w:start w:val="1"/>
      <w:numFmt w:val="aiueoFullWidth"/>
      <w:lvlText w:val="(%8)"/>
      <w:lvlJc w:val="left"/>
      <w:pPr>
        <w:tabs>
          <w:tab w:val="num" w:pos="3840"/>
        </w:tabs>
        <w:ind w:left="3840" w:hanging="480"/>
      </w:pPr>
    </w:lvl>
    <w:lvl w:ilvl="8" w:tplc="58D2E578" w:tentative="1">
      <w:start w:val="1"/>
      <w:numFmt w:val="decimalEnclosedCircle"/>
      <w:lvlText w:val="%9"/>
      <w:lvlJc w:val="left"/>
      <w:pPr>
        <w:tabs>
          <w:tab w:val="num" w:pos="4320"/>
        </w:tabs>
        <w:ind w:left="4320" w:hanging="480"/>
      </w:pPr>
    </w:lvl>
  </w:abstractNum>
  <w:num w:numId="1">
    <w:abstractNumId w:val="19"/>
  </w:num>
  <w:num w:numId="2">
    <w:abstractNumId w:val="17"/>
  </w:num>
  <w:num w:numId="3">
    <w:abstractNumId w:val="20"/>
  </w:num>
  <w:num w:numId="4">
    <w:abstractNumId w:val="11"/>
  </w:num>
  <w:num w:numId="5">
    <w:abstractNumId w:val="12"/>
  </w:num>
  <w:num w:numId="6">
    <w:abstractNumId w:val="13"/>
  </w:num>
  <w:num w:numId="7">
    <w:abstractNumId w:val="16"/>
  </w:num>
  <w:num w:numId="8">
    <w:abstractNumId w:val="21"/>
  </w:num>
  <w:num w:numId="9">
    <w:abstractNumId w:val="14"/>
  </w:num>
  <w:num w:numId="10">
    <w:abstractNumId w:val="15"/>
  </w:num>
  <w:num w:numId="11">
    <w:abstractNumId w:val="18"/>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dirty"/>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1F"/>
    <w:rsid w:val="0001065A"/>
    <w:rsid w:val="00024342"/>
    <w:rsid w:val="00026078"/>
    <w:rsid w:val="00057565"/>
    <w:rsid w:val="0008437A"/>
    <w:rsid w:val="00085E29"/>
    <w:rsid w:val="000C74E5"/>
    <w:rsid w:val="000F784F"/>
    <w:rsid w:val="0010541C"/>
    <w:rsid w:val="001170B4"/>
    <w:rsid w:val="00124432"/>
    <w:rsid w:val="00142E31"/>
    <w:rsid w:val="00180458"/>
    <w:rsid w:val="001900D7"/>
    <w:rsid w:val="00192D38"/>
    <w:rsid w:val="001A7A3E"/>
    <w:rsid w:val="001C22F8"/>
    <w:rsid w:val="001D20CC"/>
    <w:rsid w:val="001D454F"/>
    <w:rsid w:val="001D7BFB"/>
    <w:rsid w:val="002113E1"/>
    <w:rsid w:val="0023093E"/>
    <w:rsid w:val="00244280"/>
    <w:rsid w:val="002553DA"/>
    <w:rsid w:val="002674F8"/>
    <w:rsid w:val="00267701"/>
    <w:rsid w:val="00286A63"/>
    <w:rsid w:val="00302E0E"/>
    <w:rsid w:val="0031055F"/>
    <w:rsid w:val="00310873"/>
    <w:rsid w:val="003217E5"/>
    <w:rsid w:val="00331F27"/>
    <w:rsid w:val="003565D1"/>
    <w:rsid w:val="0036771F"/>
    <w:rsid w:val="003758CE"/>
    <w:rsid w:val="00382A24"/>
    <w:rsid w:val="00384B82"/>
    <w:rsid w:val="0039242D"/>
    <w:rsid w:val="00392E23"/>
    <w:rsid w:val="003A53D7"/>
    <w:rsid w:val="003A5CD3"/>
    <w:rsid w:val="003B3A12"/>
    <w:rsid w:val="003C2C16"/>
    <w:rsid w:val="00400007"/>
    <w:rsid w:val="00401723"/>
    <w:rsid w:val="004066EF"/>
    <w:rsid w:val="0041397B"/>
    <w:rsid w:val="00430578"/>
    <w:rsid w:val="00436E85"/>
    <w:rsid w:val="00465386"/>
    <w:rsid w:val="00476867"/>
    <w:rsid w:val="00494946"/>
    <w:rsid w:val="00497424"/>
    <w:rsid w:val="004C2A5B"/>
    <w:rsid w:val="004C7139"/>
    <w:rsid w:val="004E377C"/>
    <w:rsid w:val="004F5F04"/>
    <w:rsid w:val="005074FD"/>
    <w:rsid w:val="00510801"/>
    <w:rsid w:val="005225E7"/>
    <w:rsid w:val="00524AEE"/>
    <w:rsid w:val="005331D0"/>
    <w:rsid w:val="00533557"/>
    <w:rsid w:val="00550AB4"/>
    <w:rsid w:val="00580C64"/>
    <w:rsid w:val="0058297A"/>
    <w:rsid w:val="005A67D7"/>
    <w:rsid w:val="005C7008"/>
    <w:rsid w:val="005E3761"/>
    <w:rsid w:val="005F2C18"/>
    <w:rsid w:val="005F5BB9"/>
    <w:rsid w:val="00635BB2"/>
    <w:rsid w:val="006C4508"/>
    <w:rsid w:val="006C78DD"/>
    <w:rsid w:val="006D39C2"/>
    <w:rsid w:val="006E2D58"/>
    <w:rsid w:val="006F72C5"/>
    <w:rsid w:val="007062A5"/>
    <w:rsid w:val="0072256C"/>
    <w:rsid w:val="00723089"/>
    <w:rsid w:val="007503E0"/>
    <w:rsid w:val="0076019D"/>
    <w:rsid w:val="00761248"/>
    <w:rsid w:val="00791711"/>
    <w:rsid w:val="007B5645"/>
    <w:rsid w:val="007C02C5"/>
    <w:rsid w:val="007C570A"/>
    <w:rsid w:val="007F1B15"/>
    <w:rsid w:val="007F72B8"/>
    <w:rsid w:val="00814BEE"/>
    <w:rsid w:val="00826DD2"/>
    <w:rsid w:val="00843480"/>
    <w:rsid w:val="00876637"/>
    <w:rsid w:val="008B102D"/>
    <w:rsid w:val="008E1471"/>
    <w:rsid w:val="008E52DE"/>
    <w:rsid w:val="00914FB0"/>
    <w:rsid w:val="00917A12"/>
    <w:rsid w:val="00921DD1"/>
    <w:rsid w:val="00924D82"/>
    <w:rsid w:val="009325D3"/>
    <w:rsid w:val="0093574C"/>
    <w:rsid w:val="00965B3C"/>
    <w:rsid w:val="00983BCA"/>
    <w:rsid w:val="009973B7"/>
    <w:rsid w:val="009E6466"/>
    <w:rsid w:val="009E64A7"/>
    <w:rsid w:val="009F4ECE"/>
    <w:rsid w:val="00A11F94"/>
    <w:rsid w:val="00A22DD5"/>
    <w:rsid w:val="00A2521A"/>
    <w:rsid w:val="00A26BB2"/>
    <w:rsid w:val="00A34BD7"/>
    <w:rsid w:val="00A36692"/>
    <w:rsid w:val="00A40429"/>
    <w:rsid w:val="00AC5478"/>
    <w:rsid w:val="00AC5BAA"/>
    <w:rsid w:val="00AE2334"/>
    <w:rsid w:val="00AE497B"/>
    <w:rsid w:val="00B03610"/>
    <w:rsid w:val="00B0783E"/>
    <w:rsid w:val="00B270C0"/>
    <w:rsid w:val="00B71968"/>
    <w:rsid w:val="00B73D1D"/>
    <w:rsid w:val="00BA21BB"/>
    <w:rsid w:val="00BA437F"/>
    <w:rsid w:val="00BA5A0E"/>
    <w:rsid w:val="00BB41D0"/>
    <w:rsid w:val="00BD0E8D"/>
    <w:rsid w:val="00C0032A"/>
    <w:rsid w:val="00C27D95"/>
    <w:rsid w:val="00C36A26"/>
    <w:rsid w:val="00C4056D"/>
    <w:rsid w:val="00C42712"/>
    <w:rsid w:val="00C56A78"/>
    <w:rsid w:val="00C63580"/>
    <w:rsid w:val="00C673C5"/>
    <w:rsid w:val="00C70635"/>
    <w:rsid w:val="00C73030"/>
    <w:rsid w:val="00C84E30"/>
    <w:rsid w:val="00C96641"/>
    <w:rsid w:val="00C96DF8"/>
    <w:rsid w:val="00CB39D6"/>
    <w:rsid w:val="00CB5695"/>
    <w:rsid w:val="00CC7A8E"/>
    <w:rsid w:val="00CE7CCF"/>
    <w:rsid w:val="00CF2B7E"/>
    <w:rsid w:val="00D90C98"/>
    <w:rsid w:val="00DB7169"/>
    <w:rsid w:val="00DD7881"/>
    <w:rsid w:val="00E414F7"/>
    <w:rsid w:val="00E5471F"/>
    <w:rsid w:val="00E65316"/>
    <w:rsid w:val="00E932BF"/>
    <w:rsid w:val="00E95E0E"/>
    <w:rsid w:val="00EA7407"/>
    <w:rsid w:val="00EA77A2"/>
    <w:rsid w:val="00EC3B1F"/>
    <w:rsid w:val="00EC4FCD"/>
    <w:rsid w:val="00ED5F71"/>
    <w:rsid w:val="00ED6A1A"/>
    <w:rsid w:val="00ED6A97"/>
    <w:rsid w:val="00EE4143"/>
    <w:rsid w:val="00F221FC"/>
    <w:rsid w:val="00F301A6"/>
    <w:rsid w:val="00F56E71"/>
    <w:rsid w:val="00F60BC6"/>
    <w:rsid w:val="00F73A1D"/>
    <w:rsid w:val="00F76E8F"/>
    <w:rsid w:val="00F814A7"/>
    <w:rsid w:val="00F95764"/>
    <w:rsid w:val="00FC3DA2"/>
    <w:rsid w:val="00FD22C2"/>
    <w:rsid w:val="00FD3BFE"/>
    <w:rsid w:val="00FF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7FC6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
    <w:name w:val="Normal"/>
    <w:qFormat/>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noProof/>
      <w:spacing w:val="-1"/>
    </w:rPr>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FollowedHyperlink"/>
    <w:rPr>
      <w:color w:val="800080"/>
      <w:u w:val="single"/>
    </w:rPr>
  </w:style>
  <w:style w:type="paragraph" w:styleId="4">
    <w:name w:val="List Bullet 4"/>
    <w:basedOn w:val="a"/>
    <w:uiPriority w:val="99"/>
    <w:unhideWhenUsed/>
    <w:rsid w:val="00A34A68"/>
    <w:pPr>
      <w:numPr>
        <w:numId w:val="15"/>
      </w:numPr>
      <w:contextualSpacing/>
    </w:pPr>
  </w:style>
  <w:style w:type="paragraph" w:styleId="a9">
    <w:name w:val="Balloon Text"/>
    <w:basedOn w:val="a"/>
    <w:link w:val="aa"/>
    <w:uiPriority w:val="99"/>
    <w:semiHidden/>
    <w:unhideWhenUsed/>
    <w:rsid w:val="00A36692"/>
    <w:rPr>
      <w:rFonts w:ascii="ＭＳ 明朝"/>
      <w:sz w:val="18"/>
      <w:szCs w:val="18"/>
    </w:rPr>
  </w:style>
  <w:style w:type="character" w:customStyle="1" w:styleId="aa">
    <w:name w:val="吹き出し (文字)"/>
    <w:link w:val="a9"/>
    <w:uiPriority w:val="99"/>
    <w:semiHidden/>
    <w:rsid w:val="00A36692"/>
    <w:rPr>
      <w:rFonts w:ascii="ＭＳ 明朝"/>
      <w:noProof/>
      <w:kern w:val="2"/>
      <w:sz w:val="18"/>
      <w:szCs w:val="18"/>
    </w:rPr>
  </w:style>
  <w:style w:type="paragraph" w:customStyle="1" w:styleId="121">
    <w:name w:val="表 (青) 121"/>
    <w:hidden/>
    <w:uiPriority w:val="71"/>
    <w:rsid w:val="00F76E8F"/>
    <w:rPr>
      <w:noProof/>
      <w:kern w:val="2"/>
      <w:sz w:val="21"/>
    </w:rPr>
  </w:style>
  <w:style w:type="character" w:customStyle="1" w:styleId="1">
    <w:name w:val="未解決のメンション1"/>
    <w:basedOn w:val="a0"/>
    <w:uiPriority w:val="52"/>
    <w:rsid w:val="002113E1"/>
    <w:rPr>
      <w:color w:val="605E5C"/>
      <w:shd w:val="clear" w:color="auto" w:fill="E1DFDD"/>
    </w:rPr>
  </w:style>
  <w:style w:type="paragraph" w:styleId="ab">
    <w:name w:val="Revision"/>
    <w:hidden/>
    <w:uiPriority w:val="62"/>
    <w:rsid w:val="002553DA"/>
    <w:rPr>
      <w:noProof/>
      <w:kern w:val="2"/>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
    <w:name w:val="Normal"/>
    <w:qFormat/>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noProof/>
      <w:spacing w:val="-1"/>
    </w:rPr>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FollowedHyperlink"/>
    <w:rPr>
      <w:color w:val="800080"/>
      <w:u w:val="single"/>
    </w:rPr>
  </w:style>
  <w:style w:type="paragraph" w:styleId="4">
    <w:name w:val="List Bullet 4"/>
    <w:basedOn w:val="a"/>
    <w:uiPriority w:val="99"/>
    <w:unhideWhenUsed/>
    <w:rsid w:val="00A34A68"/>
    <w:pPr>
      <w:numPr>
        <w:numId w:val="15"/>
      </w:numPr>
      <w:contextualSpacing/>
    </w:pPr>
  </w:style>
  <w:style w:type="paragraph" w:styleId="a9">
    <w:name w:val="Balloon Text"/>
    <w:basedOn w:val="a"/>
    <w:link w:val="aa"/>
    <w:uiPriority w:val="99"/>
    <w:semiHidden/>
    <w:unhideWhenUsed/>
    <w:rsid w:val="00A36692"/>
    <w:rPr>
      <w:rFonts w:ascii="ＭＳ 明朝"/>
      <w:sz w:val="18"/>
      <w:szCs w:val="18"/>
    </w:rPr>
  </w:style>
  <w:style w:type="character" w:customStyle="1" w:styleId="aa">
    <w:name w:val="吹き出し (文字)"/>
    <w:link w:val="a9"/>
    <w:uiPriority w:val="99"/>
    <w:semiHidden/>
    <w:rsid w:val="00A36692"/>
    <w:rPr>
      <w:rFonts w:ascii="ＭＳ 明朝"/>
      <w:noProof/>
      <w:kern w:val="2"/>
      <w:sz w:val="18"/>
      <w:szCs w:val="18"/>
    </w:rPr>
  </w:style>
  <w:style w:type="paragraph" w:customStyle="1" w:styleId="121">
    <w:name w:val="表 (青) 121"/>
    <w:hidden/>
    <w:uiPriority w:val="71"/>
    <w:rsid w:val="00F76E8F"/>
    <w:rPr>
      <w:noProof/>
      <w:kern w:val="2"/>
      <w:sz w:val="21"/>
    </w:rPr>
  </w:style>
  <w:style w:type="character" w:customStyle="1" w:styleId="1">
    <w:name w:val="未解決のメンション1"/>
    <w:basedOn w:val="a0"/>
    <w:uiPriority w:val="52"/>
    <w:rsid w:val="002113E1"/>
    <w:rPr>
      <w:color w:val="605E5C"/>
      <w:shd w:val="clear" w:color="auto" w:fill="E1DFDD"/>
    </w:rPr>
  </w:style>
  <w:style w:type="paragraph" w:styleId="ab">
    <w:name w:val="Revision"/>
    <w:hidden/>
    <w:uiPriority w:val="62"/>
    <w:rsid w:val="002553DA"/>
    <w:rPr>
      <w:noProo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3691">
      <w:bodyDiv w:val="1"/>
      <w:marLeft w:val="0"/>
      <w:marRight w:val="0"/>
      <w:marTop w:val="0"/>
      <w:marBottom w:val="0"/>
      <w:divBdr>
        <w:top w:val="none" w:sz="0" w:space="0" w:color="auto"/>
        <w:left w:val="none" w:sz="0" w:space="0" w:color="auto"/>
        <w:bottom w:val="none" w:sz="0" w:space="0" w:color="auto"/>
        <w:right w:val="none" w:sz="0" w:space="0" w:color="auto"/>
      </w:divBdr>
    </w:div>
    <w:div w:id="369499863">
      <w:bodyDiv w:val="1"/>
      <w:marLeft w:val="0"/>
      <w:marRight w:val="0"/>
      <w:marTop w:val="0"/>
      <w:marBottom w:val="0"/>
      <w:divBdr>
        <w:top w:val="none" w:sz="0" w:space="0" w:color="auto"/>
        <w:left w:val="none" w:sz="0" w:space="0" w:color="auto"/>
        <w:bottom w:val="none" w:sz="0" w:space="0" w:color="auto"/>
        <w:right w:val="none" w:sz="0" w:space="0" w:color="auto"/>
      </w:divBdr>
    </w:div>
    <w:div w:id="520320062">
      <w:bodyDiv w:val="1"/>
      <w:marLeft w:val="0"/>
      <w:marRight w:val="0"/>
      <w:marTop w:val="0"/>
      <w:marBottom w:val="0"/>
      <w:divBdr>
        <w:top w:val="none" w:sz="0" w:space="0" w:color="auto"/>
        <w:left w:val="none" w:sz="0" w:space="0" w:color="auto"/>
        <w:bottom w:val="none" w:sz="0" w:space="0" w:color="auto"/>
        <w:right w:val="none" w:sz="0" w:space="0" w:color="auto"/>
      </w:divBdr>
    </w:div>
    <w:div w:id="789859883">
      <w:bodyDiv w:val="1"/>
      <w:marLeft w:val="0"/>
      <w:marRight w:val="0"/>
      <w:marTop w:val="0"/>
      <w:marBottom w:val="0"/>
      <w:divBdr>
        <w:top w:val="none" w:sz="0" w:space="0" w:color="auto"/>
        <w:left w:val="none" w:sz="0" w:space="0" w:color="auto"/>
        <w:bottom w:val="none" w:sz="0" w:space="0" w:color="auto"/>
        <w:right w:val="none" w:sz="0" w:space="0" w:color="auto"/>
      </w:divBdr>
    </w:div>
    <w:div w:id="1236015278">
      <w:bodyDiv w:val="1"/>
      <w:marLeft w:val="0"/>
      <w:marRight w:val="0"/>
      <w:marTop w:val="0"/>
      <w:marBottom w:val="0"/>
      <w:divBdr>
        <w:top w:val="none" w:sz="0" w:space="0" w:color="auto"/>
        <w:left w:val="none" w:sz="0" w:space="0" w:color="auto"/>
        <w:bottom w:val="none" w:sz="0" w:space="0" w:color="auto"/>
        <w:right w:val="none" w:sz="0" w:space="0" w:color="auto"/>
      </w:divBdr>
    </w:div>
    <w:div w:id="1410929072">
      <w:bodyDiv w:val="1"/>
      <w:marLeft w:val="0"/>
      <w:marRight w:val="0"/>
      <w:marTop w:val="0"/>
      <w:marBottom w:val="0"/>
      <w:divBdr>
        <w:top w:val="none" w:sz="0" w:space="0" w:color="auto"/>
        <w:left w:val="none" w:sz="0" w:space="0" w:color="auto"/>
        <w:bottom w:val="none" w:sz="0" w:space="0" w:color="auto"/>
        <w:right w:val="none" w:sz="0" w:space="0" w:color="auto"/>
      </w:divBdr>
    </w:div>
    <w:div w:id="1420709515">
      <w:bodyDiv w:val="1"/>
      <w:marLeft w:val="0"/>
      <w:marRight w:val="0"/>
      <w:marTop w:val="0"/>
      <w:marBottom w:val="0"/>
      <w:divBdr>
        <w:top w:val="none" w:sz="0" w:space="0" w:color="auto"/>
        <w:left w:val="none" w:sz="0" w:space="0" w:color="auto"/>
        <w:bottom w:val="none" w:sz="0" w:space="0" w:color="auto"/>
        <w:right w:val="none" w:sz="0" w:space="0" w:color="auto"/>
      </w:divBdr>
    </w:div>
    <w:div w:id="1426418935">
      <w:bodyDiv w:val="1"/>
      <w:marLeft w:val="0"/>
      <w:marRight w:val="0"/>
      <w:marTop w:val="0"/>
      <w:marBottom w:val="0"/>
      <w:divBdr>
        <w:top w:val="none" w:sz="0" w:space="0" w:color="auto"/>
        <w:left w:val="none" w:sz="0" w:space="0" w:color="auto"/>
        <w:bottom w:val="none" w:sz="0" w:space="0" w:color="auto"/>
        <w:right w:val="none" w:sz="0" w:space="0" w:color="auto"/>
      </w:divBdr>
    </w:div>
    <w:div w:id="18036904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750</Words>
  <Characters>4278</Characters>
  <Application>Microsoft Macintosh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別記様式（第９条関係）</vt:lpstr>
    </vt:vector>
  </TitlesOfParts>
  <Company>文部科学省</Company>
  <LinksUpToDate>false</LinksUpToDate>
  <CharactersWithSpaces>5018</CharactersWithSpaces>
  <SharedDoc>false</SharedDoc>
  <HLinks>
    <vt:vector size="6" baseType="variant">
      <vt:variant>
        <vt:i4>3276877</vt:i4>
      </vt:variant>
      <vt:variant>
        <vt:i4>0</vt:i4>
      </vt:variant>
      <vt:variant>
        <vt:i4>0</vt:i4>
      </vt:variant>
      <vt:variant>
        <vt:i4>5</vt:i4>
      </vt:variant>
      <vt:variant>
        <vt:lpwstr>mailto:kakenhi@jikei.ac.jp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別記様式（第９条関係）</dc:title>
  <dc:subject/>
  <dc:creator>宮本　大</dc:creator>
  <cp:keywords/>
  <cp:lastModifiedBy>斎藤 泉</cp:lastModifiedBy>
  <cp:revision>4</cp:revision>
  <cp:lastPrinted>2016-01-26T00:33:00Z</cp:lastPrinted>
  <dcterms:created xsi:type="dcterms:W3CDTF">2020-08-04T17:05:00Z</dcterms:created>
  <dcterms:modified xsi:type="dcterms:W3CDTF">2020-08-05T08:43:00Z</dcterms:modified>
</cp:coreProperties>
</file>